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543C04" w:rsidRDefault="00543C04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43C04" w:rsidRDefault="00543C04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43C04" w:rsidRDefault="00543C04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43C04" w:rsidRDefault="00543C04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43C04" w:rsidRDefault="00543C04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43C04" w:rsidRDefault="00543C04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0342E" w:rsidRPr="00543C04" w:rsidRDefault="00F0342E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43C04">
        <w:rPr>
          <w:rFonts w:ascii="Times New Roman" w:hAnsi="Times New Roman"/>
          <w:b/>
          <w:sz w:val="48"/>
          <w:szCs w:val="48"/>
        </w:rPr>
        <w:t>Программа комплексного развития транспортной инфраструктуры сельского поселения «</w:t>
      </w:r>
      <w:r w:rsidR="005B61C4" w:rsidRPr="00543C04">
        <w:rPr>
          <w:rFonts w:ascii="Times New Roman" w:hAnsi="Times New Roman"/>
          <w:b/>
          <w:sz w:val="48"/>
          <w:szCs w:val="48"/>
        </w:rPr>
        <w:t>Посёлок Юбилейный»</w:t>
      </w:r>
      <w:r w:rsidRPr="00543C04">
        <w:rPr>
          <w:rFonts w:ascii="Times New Roman" w:hAnsi="Times New Roman"/>
          <w:b/>
          <w:sz w:val="48"/>
          <w:szCs w:val="48"/>
        </w:rPr>
        <w:t xml:space="preserve"> </w:t>
      </w:r>
    </w:p>
    <w:p w:rsidR="00F0342E" w:rsidRPr="00543C04" w:rsidRDefault="00F0342E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543C04">
        <w:rPr>
          <w:rFonts w:ascii="Times New Roman" w:hAnsi="Times New Roman"/>
          <w:b/>
          <w:sz w:val="48"/>
          <w:szCs w:val="48"/>
        </w:rPr>
        <w:t>на период 2016 -2025 годы</w:t>
      </w:r>
    </w:p>
    <w:p w:rsidR="00F0342E" w:rsidRPr="00543C04" w:rsidRDefault="00F0342E" w:rsidP="00F0342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F0342E" w:rsidRPr="00543C04" w:rsidRDefault="00F0342E" w:rsidP="00F0342E">
      <w:pPr>
        <w:spacing w:after="0"/>
        <w:jc w:val="center"/>
        <w:rPr>
          <w:rFonts w:ascii="Times New Roman" w:hAnsi="Times New Roman"/>
          <w:sz w:val="48"/>
          <w:szCs w:val="48"/>
          <w:highlight w:val="yellow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  <w:highlight w:val="yellow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  <w:highlight w:val="yellow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jc w:val="center"/>
        <w:rPr>
          <w:rFonts w:ascii="Times New Roman" w:hAnsi="Times New Roman"/>
        </w:rPr>
      </w:pPr>
    </w:p>
    <w:p w:rsidR="00F0342E" w:rsidRDefault="00F0342E" w:rsidP="00F0342E">
      <w:pPr>
        <w:spacing w:after="0"/>
        <w:rPr>
          <w:rFonts w:ascii="Times New Roman" w:hAnsi="Times New Roman"/>
        </w:rPr>
      </w:pPr>
    </w:p>
    <w:p w:rsidR="00F0342E" w:rsidRDefault="00F0342E" w:rsidP="00F0342E">
      <w:pPr>
        <w:spacing w:after="0"/>
        <w:rPr>
          <w:rFonts w:ascii="Times New Roman" w:hAnsi="Times New Roman"/>
        </w:rPr>
      </w:pPr>
    </w:p>
    <w:p w:rsidR="00F0342E" w:rsidRDefault="00F0342E" w:rsidP="00F0342E">
      <w:pPr>
        <w:spacing w:after="0"/>
        <w:rPr>
          <w:rFonts w:ascii="Times New Roman" w:hAnsi="Times New Roman"/>
        </w:rPr>
      </w:pPr>
    </w:p>
    <w:p w:rsidR="00F0342E" w:rsidRDefault="00F0342E" w:rsidP="00F0342E">
      <w:pPr>
        <w:spacing w:after="0"/>
        <w:rPr>
          <w:rFonts w:ascii="Times New Roman" w:hAnsi="Times New Roman"/>
        </w:rPr>
      </w:pPr>
    </w:p>
    <w:p w:rsidR="00F0342E" w:rsidRDefault="00F0342E" w:rsidP="00F0342E">
      <w:pPr>
        <w:spacing w:after="0"/>
        <w:rPr>
          <w:rFonts w:ascii="Times New Roman" w:hAnsi="Times New Roman"/>
        </w:rPr>
      </w:pPr>
    </w:p>
    <w:p w:rsidR="00F0342E" w:rsidRDefault="00F0342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5F237E" w:rsidRDefault="005F237E" w:rsidP="00F0342E">
      <w:pPr>
        <w:spacing w:after="0"/>
        <w:rPr>
          <w:rFonts w:ascii="Times New Roman" w:hAnsi="Times New Roman"/>
          <w:b/>
        </w:rPr>
      </w:pPr>
    </w:p>
    <w:p w:rsidR="00F0342E" w:rsidRDefault="00F0342E" w:rsidP="00F0342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F237E" w:rsidRDefault="005F237E" w:rsidP="00F0342E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0342E" w:rsidRDefault="00F0342E" w:rsidP="005F237E">
      <w:pPr>
        <w:tabs>
          <w:tab w:val="left" w:pos="5655"/>
          <w:tab w:val="right" w:pos="9921"/>
        </w:tabs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4A0936">
        <w:rPr>
          <w:rFonts w:ascii="Times New Roman" w:hAnsi="Times New Roman"/>
          <w:sz w:val="24"/>
          <w:szCs w:val="24"/>
        </w:rPr>
        <w:t xml:space="preserve"> 1</w:t>
      </w:r>
    </w:p>
    <w:p w:rsidR="00F0342E" w:rsidRDefault="00F0342E" w:rsidP="005F237E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F0342E" w:rsidRDefault="00543C04" w:rsidP="005F237E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</w:t>
      </w:r>
      <w:r w:rsidR="00F0342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0342E" w:rsidRDefault="00F0342E" w:rsidP="005F237E">
      <w:pPr>
        <w:tabs>
          <w:tab w:val="left" w:pos="5610"/>
        </w:tabs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сельского поселения «</w:t>
      </w:r>
      <w:r w:rsidR="005B61C4">
        <w:rPr>
          <w:rFonts w:ascii="Times New Roman" w:hAnsi="Times New Roman"/>
          <w:sz w:val="24"/>
          <w:szCs w:val="28"/>
        </w:rPr>
        <w:t>Посёлок Юбилейный»</w:t>
      </w:r>
    </w:p>
    <w:p w:rsidR="00F0342E" w:rsidRDefault="00F0342E" w:rsidP="005F237E">
      <w:pPr>
        <w:tabs>
          <w:tab w:val="left" w:pos="5610"/>
        </w:tabs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№ </w:t>
      </w:r>
      <w:r w:rsidR="00543C04">
        <w:rPr>
          <w:rFonts w:ascii="Times New Roman" w:hAnsi="Times New Roman"/>
          <w:sz w:val="24"/>
          <w:szCs w:val="28"/>
        </w:rPr>
        <w:t>10</w:t>
      </w:r>
      <w:r>
        <w:rPr>
          <w:rFonts w:ascii="Times New Roman" w:hAnsi="Times New Roman"/>
          <w:sz w:val="24"/>
          <w:szCs w:val="28"/>
        </w:rPr>
        <w:t xml:space="preserve"> от </w:t>
      </w:r>
      <w:r w:rsidR="004A0936">
        <w:rPr>
          <w:rFonts w:ascii="Times New Roman" w:hAnsi="Times New Roman"/>
          <w:sz w:val="24"/>
          <w:szCs w:val="28"/>
        </w:rPr>
        <w:t>05.09.</w:t>
      </w:r>
      <w:r>
        <w:rPr>
          <w:rFonts w:ascii="Times New Roman" w:hAnsi="Times New Roman"/>
          <w:sz w:val="24"/>
          <w:szCs w:val="28"/>
        </w:rPr>
        <w:t>2016 г.</w:t>
      </w:r>
    </w:p>
    <w:p w:rsidR="00F0342E" w:rsidRDefault="00F0342E" w:rsidP="005F237E">
      <w:pPr>
        <w:spacing w:after="0" w:line="100" w:lineRule="atLeast"/>
        <w:jc w:val="right"/>
        <w:rPr>
          <w:rFonts w:ascii="Times New Roman" w:hAnsi="Times New Roman"/>
          <w:sz w:val="24"/>
          <w:szCs w:val="28"/>
        </w:rPr>
      </w:pP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8"/>
        </w:rPr>
      </w:pP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8"/>
        </w:rPr>
      </w:pP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342E" w:rsidRDefault="00F0342E" w:rsidP="00F0342E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комплексного  развития систем транспортной инфраструктуры на территории  сельского поселения «</w:t>
      </w:r>
      <w:r w:rsidR="000C3BCE">
        <w:rPr>
          <w:rFonts w:ascii="Times New Roman" w:hAnsi="Times New Roman"/>
          <w:sz w:val="24"/>
          <w:szCs w:val="24"/>
        </w:rPr>
        <w:t>Посёлок Юбилейный</w:t>
      </w:r>
      <w:r>
        <w:rPr>
          <w:rFonts w:ascii="Times New Roman" w:hAnsi="Times New Roman"/>
          <w:sz w:val="24"/>
          <w:szCs w:val="24"/>
        </w:rPr>
        <w:t>»</w:t>
      </w: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2025 годы</w:t>
      </w:r>
    </w:p>
    <w:p w:rsidR="00F0342E" w:rsidRDefault="00F0342E" w:rsidP="00F0342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0342E" w:rsidRDefault="00F0342E" w:rsidP="00F0342E">
      <w:pPr>
        <w:numPr>
          <w:ilvl w:val="0"/>
          <w:numId w:val="4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F0342E" w:rsidRDefault="00F0342E" w:rsidP="00F0342E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7"/>
        <w:gridCol w:w="7512"/>
      </w:tblGrid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0C3BC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«комплексного развитие систем транспортной инфраструктуры на территории  сельского поселения  «</w:t>
            </w:r>
            <w:r w:rsidR="000C3BCE">
              <w:rPr>
                <w:rFonts w:ascii="Times New Roman" w:hAnsi="Times New Roman"/>
                <w:sz w:val="24"/>
                <w:szCs w:val="24"/>
              </w:rPr>
              <w:t>Посёлок Юбилейный</w:t>
            </w:r>
            <w:r>
              <w:rPr>
                <w:rFonts w:ascii="Times New Roman" w:hAnsi="Times New Roman"/>
                <w:sz w:val="24"/>
                <w:szCs w:val="24"/>
              </w:rPr>
              <w:t>» на 2016-2025 годы (далее – Программа)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0C3BC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7" w:history="1">
              <w:r>
                <w:rPr>
                  <w:rStyle w:val="a4"/>
                  <w:rFonts w:ascii="Times New Roman" w:hAnsi="Times New Roman"/>
                </w:rPr>
                <w:t>№ 131-ФЗ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округов», Устав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5F237E">
              <w:rPr>
                <w:rFonts w:ascii="Times New Roman" w:hAnsi="Times New Roman"/>
                <w:sz w:val="24"/>
                <w:szCs w:val="24"/>
              </w:rPr>
              <w:t>«</w:t>
            </w:r>
            <w:r w:rsidR="000C3BCE">
              <w:rPr>
                <w:rFonts w:ascii="Times New Roman" w:hAnsi="Times New Roman"/>
                <w:sz w:val="24"/>
                <w:szCs w:val="24"/>
              </w:rPr>
              <w:t>Посёлок Юбилейный»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5B61C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5B61C4">
              <w:rPr>
                <w:rFonts w:ascii="Times New Roman" w:hAnsi="Times New Roman"/>
                <w:sz w:val="24"/>
                <w:szCs w:val="24"/>
              </w:rPr>
              <w:t>Посёлок Юбилейный»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F23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5F237E">
              <w:rPr>
                <w:rFonts w:ascii="Times New Roman" w:hAnsi="Times New Roman"/>
                <w:sz w:val="24"/>
                <w:szCs w:val="24"/>
              </w:rPr>
              <w:t>: 24908</w:t>
            </w:r>
            <w:r w:rsidR="000C3B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Калужская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0C3BCE">
              <w:rPr>
                <w:rFonts w:ascii="Times New Roman" w:hAnsi="Times New Roman"/>
                <w:sz w:val="24"/>
                <w:szCs w:val="24"/>
              </w:rPr>
              <w:t>п. Юбилейный, ул. Молодежная, д. 11.</w:t>
            </w:r>
            <w:proofErr w:type="gramEnd"/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C3BCE" w:rsidRDefault="00F0342E" w:rsidP="000C3BC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  <w:r w:rsidR="005F237E">
              <w:rPr>
                <w:rFonts w:ascii="Times New Roman" w:hAnsi="Times New Roman"/>
                <w:sz w:val="24"/>
                <w:szCs w:val="24"/>
              </w:rPr>
              <w:t>«</w:t>
            </w:r>
            <w:r w:rsidR="000C3BCE">
              <w:rPr>
                <w:rFonts w:ascii="Times New Roman" w:hAnsi="Times New Roman"/>
                <w:sz w:val="24"/>
                <w:szCs w:val="24"/>
              </w:rPr>
              <w:t>Посёлок Юбилейный»</w:t>
            </w:r>
            <w:r w:rsidR="005F237E">
              <w:rPr>
                <w:rFonts w:ascii="Times New Roman" w:hAnsi="Times New Roman"/>
                <w:sz w:val="24"/>
                <w:szCs w:val="24"/>
              </w:rPr>
              <w:t>, адрес: 24908</w:t>
            </w:r>
            <w:r w:rsidR="000C3BCE">
              <w:rPr>
                <w:rFonts w:ascii="Times New Roman" w:hAnsi="Times New Roman"/>
                <w:sz w:val="24"/>
                <w:szCs w:val="24"/>
              </w:rPr>
              <w:t>7</w:t>
            </w:r>
            <w:r w:rsidR="005F237E">
              <w:rPr>
                <w:rFonts w:ascii="Times New Roman" w:hAnsi="Times New Roman"/>
                <w:sz w:val="24"/>
                <w:szCs w:val="24"/>
              </w:rPr>
              <w:t xml:space="preserve"> Калужская обл., </w:t>
            </w:r>
            <w:proofErr w:type="spellStart"/>
            <w:r w:rsidR="005F237E"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 w:rsidR="005F237E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0C3BCE">
              <w:rPr>
                <w:rFonts w:ascii="Times New Roman" w:hAnsi="Times New Roman"/>
                <w:sz w:val="24"/>
                <w:szCs w:val="24"/>
              </w:rPr>
              <w:t>п. Юбилейный,</w:t>
            </w:r>
          </w:p>
          <w:p w:rsidR="00F0342E" w:rsidRDefault="000C3BCE" w:rsidP="000C3BC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 д.11.</w:t>
            </w:r>
          </w:p>
        </w:tc>
      </w:tr>
      <w:tr w:rsidR="00F0342E" w:rsidTr="00F0342E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0C3BC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Комплексное развитие транспортной инфраструктуры  сельского поселения «</w:t>
            </w:r>
            <w:r w:rsidR="000C3BCE">
              <w:rPr>
                <w:rFonts w:ascii="Times New Roman" w:eastAsia="Times New Roman" w:hAnsi="Times New Roman"/>
                <w:sz w:val="24"/>
                <w:szCs w:val="24"/>
              </w:rPr>
              <w:t>Посёлок Юбилейный»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предпринимателей сельского поселения;                                                                          - </w:t>
            </w:r>
            <w:r w:rsidR="005F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F23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F0342E" w:rsidRDefault="00F0342E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увеличение протяженности дорог с твердым покрытием;</w:t>
            </w:r>
          </w:p>
          <w:p w:rsidR="00F0342E" w:rsidRDefault="00F0342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– 2025  годы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 г. – </w:t>
            </w:r>
            <w:r w:rsidR="00C95D4E"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F0342E" w:rsidTr="00F0342E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F0342E" w:rsidRDefault="00F0342E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tabs>
          <w:tab w:val="left" w:pos="284"/>
        </w:tabs>
        <w:spacing w:after="0" w:line="100" w:lineRule="atLeast"/>
        <w:ind w:left="40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5F237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 сельского поселения.</w:t>
      </w:r>
    </w:p>
    <w:p w:rsidR="00F0342E" w:rsidRDefault="00F0342E" w:rsidP="00F0342E">
      <w:pPr>
        <w:shd w:val="clear" w:color="auto" w:fill="FFFFFF"/>
        <w:spacing w:after="0" w:line="10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spacing w:after="0" w:line="100" w:lineRule="atLeast"/>
        <w:ind w:firstLine="426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shd w:val="clear" w:color="auto" w:fill="FFFFFF"/>
        <w:spacing w:after="0" w:line="100" w:lineRule="atLeast"/>
        <w:ind w:firstLine="426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2.1.  Социально — экономическое состояние  сельского поселения.</w:t>
      </w:r>
    </w:p>
    <w:p w:rsidR="0055182D" w:rsidRDefault="00F0342E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Сельское поселение «</w:t>
      </w:r>
      <w:r w:rsidR="005B61C4">
        <w:rPr>
          <w:rFonts w:ascii="Times New Roman" w:hAnsi="Times New Roman"/>
          <w:sz w:val="26"/>
          <w:szCs w:val="26"/>
        </w:rPr>
        <w:t>Посёлок Юбилейный»</w:t>
      </w:r>
      <w:r>
        <w:rPr>
          <w:rFonts w:ascii="Times New Roman" w:hAnsi="Times New Roman"/>
          <w:sz w:val="26"/>
          <w:szCs w:val="26"/>
        </w:rPr>
        <w:t xml:space="preserve"> </w:t>
      </w:r>
      <w:r w:rsidR="0055182D">
        <w:rPr>
          <w:rFonts w:ascii="Times New Roman" w:hAnsi="Times New Roman"/>
          <w:sz w:val="26"/>
          <w:szCs w:val="26"/>
        </w:rPr>
        <w:t xml:space="preserve">расположено на территории </w:t>
      </w:r>
      <w:r>
        <w:rPr>
          <w:rFonts w:ascii="Times New Roman" w:hAnsi="Times New Roman"/>
          <w:sz w:val="26"/>
          <w:szCs w:val="26"/>
        </w:rPr>
        <w:t>Малоярославецкого района</w:t>
      </w:r>
      <w:r w:rsidR="0055182D">
        <w:rPr>
          <w:rFonts w:ascii="Times New Roman" w:hAnsi="Times New Roman"/>
          <w:sz w:val="26"/>
          <w:szCs w:val="26"/>
        </w:rPr>
        <w:t xml:space="preserve"> Калужской области. Центр сельского поселения – </w:t>
      </w:r>
      <w:r w:rsidR="005B61C4">
        <w:rPr>
          <w:rFonts w:ascii="Times New Roman" w:hAnsi="Times New Roman"/>
          <w:sz w:val="26"/>
          <w:szCs w:val="26"/>
        </w:rPr>
        <w:t>поселок Юбилейный</w:t>
      </w:r>
      <w:r w:rsidR="005518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5182D">
        <w:rPr>
          <w:rFonts w:ascii="Times New Roman" w:hAnsi="Times New Roman"/>
          <w:sz w:val="26"/>
          <w:szCs w:val="26"/>
        </w:rPr>
        <w:t xml:space="preserve">находится в </w:t>
      </w:r>
      <w:r w:rsidR="00C95D4E">
        <w:rPr>
          <w:rFonts w:ascii="Times New Roman" w:hAnsi="Times New Roman"/>
          <w:sz w:val="26"/>
          <w:szCs w:val="26"/>
        </w:rPr>
        <w:t>28</w:t>
      </w:r>
      <w:r w:rsidR="0055182D">
        <w:rPr>
          <w:rFonts w:ascii="Times New Roman" w:hAnsi="Times New Roman"/>
          <w:sz w:val="26"/>
          <w:szCs w:val="26"/>
        </w:rPr>
        <w:t xml:space="preserve"> км от </w:t>
      </w:r>
      <w:r>
        <w:rPr>
          <w:rFonts w:ascii="Times New Roman" w:hAnsi="Times New Roman"/>
          <w:sz w:val="26"/>
          <w:szCs w:val="26"/>
        </w:rPr>
        <w:t>районного центра г. Малоярославец</w:t>
      </w:r>
      <w:r w:rsidR="0055182D">
        <w:rPr>
          <w:rFonts w:ascii="Times New Roman" w:hAnsi="Times New Roman"/>
          <w:sz w:val="26"/>
          <w:szCs w:val="26"/>
        </w:rPr>
        <w:t>.</w:t>
      </w:r>
    </w:p>
    <w:p w:rsidR="00F0342E" w:rsidRDefault="00F0342E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Площадь сельского поселения</w:t>
      </w:r>
      <w:r w:rsidR="0055182D">
        <w:rPr>
          <w:rFonts w:ascii="Times New Roman" w:hAnsi="Times New Roman"/>
          <w:sz w:val="26"/>
          <w:szCs w:val="26"/>
        </w:rPr>
        <w:t xml:space="preserve"> – </w:t>
      </w:r>
      <w:r w:rsidR="00C95D4E">
        <w:rPr>
          <w:rFonts w:ascii="Times New Roman" w:hAnsi="Times New Roman"/>
          <w:b/>
          <w:i/>
          <w:sz w:val="26"/>
          <w:szCs w:val="26"/>
        </w:rPr>
        <w:t>11643,06</w:t>
      </w:r>
      <w:r w:rsidRPr="005B61C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5182D" w:rsidRPr="005B61C4">
        <w:rPr>
          <w:rFonts w:ascii="Times New Roman" w:hAnsi="Times New Roman"/>
          <w:b/>
          <w:i/>
          <w:sz w:val="26"/>
          <w:szCs w:val="26"/>
        </w:rPr>
        <w:t>га</w:t>
      </w:r>
      <w:r w:rsidR="0055182D">
        <w:rPr>
          <w:rFonts w:ascii="Times New Roman" w:hAnsi="Times New Roman"/>
          <w:sz w:val="26"/>
          <w:szCs w:val="26"/>
        </w:rPr>
        <w:t xml:space="preserve">  состоит из  1</w:t>
      </w:r>
      <w:r w:rsidR="0090495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населенных пунктов: </w:t>
      </w:r>
      <w:r w:rsidR="0055182D">
        <w:rPr>
          <w:rFonts w:ascii="Times New Roman" w:hAnsi="Times New Roman"/>
          <w:sz w:val="26"/>
          <w:szCs w:val="26"/>
        </w:rPr>
        <w:t>дер. Б</w:t>
      </w:r>
      <w:r w:rsidR="005B61C4">
        <w:rPr>
          <w:rFonts w:ascii="Times New Roman" w:hAnsi="Times New Roman"/>
          <w:sz w:val="26"/>
          <w:szCs w:val="26"/>
        </w:rPr>
        <w:t xml:space="preserve">ортники, д. Верховье, д. Дубровка, д. Дурово,, д. </w:t>
      </w:r>
      <w:proofErr w:type="spellStart"/>
      <w:r w:rsidR="005B61C4">
        <w:rPr>
          <w:rFonts w:ascii="Times New Roman" w:hAnsi="Times New Roman"/>
          <w:sz w:val="26"/>
          <w:szCs w:val="26"/>
        </w:rPr>
        <w:t>Кирюхино</w:t>
      </w:r>
      <w:proofErr w:type="spellEnd"/>
      <w:r w:rsidR="005B61C4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5B61C4">
        <w:rPr>
          <w:rFonts w:ascii="Times New Roman" w:hAnsi="Times New Roman"/>
          <w:sz w:val="26"/>
          <w:szCs w:val="26"/>
        </w:rPr>
        <w:t>Лисенки</w:t>
      </w:r>
      <w:proofErr w:type="spellEnd"/>
      <w:r w:rsidR="005B61C4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5B61C4">
        <w:rPr>
          <w:rFonts w:ascii="Times New Roman" w:hAnsi="Times New Roman"/>
          <w:sz w:val="26"/>
          <w:szCs w:val="26"/>
        </w:rPr>
        <w:t>Лопатино</w:t>
      </w:r>
      <w:proofErr w:type="spellEnd"/>
      <w:r w:rsidR="005B61C4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5B61C4">
        <w:rPr>
          <w:rFonts w:ascii="Times New Roman" w:hAnsi="Times New Roman"/>
          <w:sz w:val="26"/>
          <w:szCs w:val="26"/>
        </w:rPr>
        <w:t>Митинка</w:t>
      </w:r>
      <w:proofErr w:type="spellEnd"/>
      <w:r w:rsidR="005B61C4">
        <w:rPr>
          <w:rFonts w:ascii="Times New Roman" w:hAnsi="Times New Roman"/>
          <w:sz w:val="26"/>
          <w:szCs w:val="26"/>
        </w:rPr>
        <w:t xml:space="preserve">, д. </w:t>
      </w:r>
      <w:proofErr w:type="spellStart"/>
      <w:r w:rsidR="005B61C4">
        <w:rPr>
          <w:rFonts w:ascii="Times New Roman" w:hAnsi="Times New Roman"/>
          <w:sz w:val="26"/>
          <w:szCs w:val="26"/>
        </w:rPr>
        <w:t>Мызги</w:t>
      </w:r>
      <w:proofErr w:type="spellEnd"/>
      <w:r w:rsidR="005B61C4">
        <w:rPr>
          <w:rFonts w:ascii="Times New Roman" w:hAnsi="Times New Roman"/>
          <w:sz w:val="26"/>
          <w:szCs w:val="26"/>
        </w:rPr>
        <w:t xml:space="preserve">, д. Николаевка, д. </w:t>
      </w:r>
      <w:proofErr w:type="spellStart"/>
      <w:r w:rsidR="005B61C4">
        <w:rPr>
          <w:rFonts w:ascii="Times New Roman" w:hAnsi="Times New Roman"/>
          <w:sz w:val="26"/>
          <w:szCs w:val="26"/>
        </w:rPr>
        <w:t>Осоргино</w:t>
      </w:r>
      <w:proofErr w:type="spellEnd"/>
      <w:r w:rsidR="005B61C4">
        <w:rPr>
          <w:rFonts w:ascii="Times New Roman" w:hAnsi="Times New Roman"/>
          <w:sz w:val="26"/>
          <w:szCs w:val="26"/>
        </w:rPr>
        <w:t xml:space="preserve">, д. Павловка, д. </w:t>
      </w:r>
      <w:proofErr w:type="spellStart"/>
      <w:r w:rsidR="005B61C4">
        <w:rPr>
          <w:rFonts w:ascii="Times New Roman" w:hAnsi="Times New Roman"/>
          <w:sz w:val="26"/>
          <w:szCs w:val="26"/>
        </w:rPr>
        <w:t>Пнево</w:t>
      </w:r>
      <w:proofErr w:type="spellEnd"/>
      <w:r w:rsidR="005B61C4">
        <w:rPr>
          <w:rFonts w:ascii="Times New Roman" w:hAnsi="Times New Roman"/>
          <w:sz w:val="26"/>
          <w:szCs w:val="26"/>
        </w:rPr>
        <w:t xml:space="preserve">, д. Родинка, </w:t>
      </w:r>
      <w:proofErr w:type="spellStart"/>
      <w:r w:rsidR="005B61C4">
        <w:rPr>
          <w:rFonts w:ascii="Times New Roman" w:hAnsi="Times New Roman"/>
          <w:sz w:val="26"/>
          <w:szCs w:val="26"/>
        </w:rPr>
        <w:t>д</w:t>
      </w:r>
      <w:proofErr w:type="gramStart"/>
      <w:r w:rsidR="005B61C4">
        <w:rPr>
          <w:rFonts w:ascii="Times New Roman" w:hAnsi="Times New Roman"/>
          <w:sz w:val="26"/>
          <w:szCs w:val="26"/>
        </w:rPr>
        <w:t>.</w:t>
      </w:r>
      <w:r w:rsidR="00C95D4E">
        <w:rPr>
          <w:rFonts w:ascii="Times New Roman" w:hAnsi="Times New Roman"/>
          <w:sz w:val="26"/>
          <w:szCs w:val="26"/>
        </w:rPr>
        <w:t>С</w:t>
      </w:r>
      <w:proofErr w:type="gramEnd"/>
      <w:r w:rsidR="00C95D4E">
        <w:rPr>
          <w:rFonts w:ascii="Times New Roman" w:hAnsi="Times New Roman"/>
          <w:sz w:val="26"/>
          <w:szCs w:val="26"/>
        </w:rPr>
        <w:t>еливерстово</w:t>
      </w:r>
      <w:proofErr w:type="spellEnd"/>
      <w:r w:rsidR="00802A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02AF1">
        <w:rPr>
          <w:rFonts w:ascii="Times New Roman" w:hAnsi="Times New Roman"/>
          <w:sz w:val="26"/>
          <w:szCs w:val="26"/>
        </w:rPr>
        <w:t>д.Сляднево</w:t>
      </w:r>
      <w:proofErr w:type="spellEnd"/>
      <w:r w:rsidR="00802A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02AF1">
        <w:rPr>
          <w:rFonts w:ascii="Times New Roman" w:hAnsi="Times New Roman"/>
          <w:sz w:val="26"/>
          <w:szCs w:val="26"/>
        </w:rPr>
        <w:t>д.Торбеево</w:t>
      </w:r>
      <w:proofErr w:type="spellEnd"/>
      <w:r w:rsidR="00802AF1">
        <w:rPr>
          <w:rFonts w:ascii="Times New Roman" w:hAnsi="Times New Roman"/>
          <w:sz w:val="26"/>
          <w:szCs w:val="26"/>
        </w:rPr>
        <w:t xml:space="preserve">, п. Юбилейный </w:t>
      </w:r>
      <w:r w:rsidR="0055182D">
        <w:rPr>
          <w:rFonts w:ascii="Times New Roman" w:hAnsi="Times New Roman"/>
          <w:sz w:val="26"/>
          <w:szCs w:val="26"/>
        </w:rPr>
        <w:t>.</w:t>
      </w:r>
    </w:p>
    <w:p w:rsidR="00C07018" w:rsidRPr="00C07018" w:rsidRDefault="00F0342E" w:rsidP="00C07018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02AF1">
        <w:rPr>
          <w:rFonts w:ascii="Times New Roman" w:hAnsi="Times New Roman"/>
          <w:sz w:val="26"/>
          <w:szCs w:val="26"/>
        </w:rPr>
        <w:t>Данная</w:t>
      </w:r>
      <w:r>
        <w:rPr>
          <w:rFonts w:ascii="Times New Roman" w:hAnsi="Times New Roman"/>
          <w:sz w:val="26"/>
          <w:szCs w:val="26"/>
        </w:rPr>
        <w:t xml:space="preserve"> местност</w:t>
      </w:r>
      <w:r w:rsidR="00802AF1">
        <w:rPr>
          <w:rFonts w:ascii="Times New Roman" w:hAnsi="Times New Roman"/>
          <w:sz w:val="26"/>
          <w:szCs w:val="26"/>
        </w:rPr>
        <w:t xml:space="preserve">ь расположена в пределах   северо-западной части Среднерусской возвышенности и </w:t>
      </w:r>
      <w:proofErr w:type="spellStart"/>
      <w:r w:rsidR="00802AF1">
        <w:rPr>
          <w:rFonts w:ascii="Times New Roman" w:hAnsi="Times New Roman"/>
          <w:sz w:val="26"/>
          <w:szCs w:val="26"/>
        </w:rPr>
        <w:t>Угорско-Протвинской</w:t>
      </w:r>
      <w:proofErr w:type="spellEnd"/>
      <w:r w:rsidR="00802AF1">
        <w:rPr>
          <w:rFonts w:ascii="Times New Roman" w:hAnsi="Times New Roman"/>
          <w:sz w:val="26"/>
          <w:szCs w:val="26"/>
        </w:rPr>
        <w:t xml:space="preserve"> низины.</w:t>
      </w:r>
      <w:r w:rsidR="003A7CEB">
        <w:rPr>
          <w:rFonts w:ascii="Times New Roman" w:hAnsi="Times New Roman"/>
          <w:sz w:val="26"/>
          <w:szCs w:val="26"/>
        </w:rPr>
        <w:t xml:space="preserve"> Абсолютные отметки рельефа изменяются от 135,0 метров, урез вод р. Суходрев, до 245,0 м на </w:t>
      </w:r>
      <w:r w:rsidR="003A7CEB">
        <w:rPr>
          <w:rFonts w:ascii="Times New Roman" w:hAnsi="Times New Roman"/>
          <w:sz w:val="26"/>
          <w:szCs w:val="26"/>
        </w:rPr>
        <w:lastRenderedPageBreak/>
        <w:t>водоразделе в восточной части территории. Абсолютный перепад высот составляет 110,0 м. Рельеф хорошо дренирован.</w:t>
      </w:r>
      <w:r w:rsidR="00C07018">
        <w:rPr>
          <w:rFonts w:ascii="Times New Roman" w:hAnsi="Times New Roman"/>
          <w:sz w:val="26"/>
          <w:szCs w:val="26"/>
        </w:rPr>
        <w:t xml:space="preserve"> </w:t>
      </w:r>
      <w:r w:rsidR="00C07018" w:rsidRPr="00C07018">
        <w:rPr>
          <w:rFonts w:ascii="Times New Roman" w:hAnsi="Times New Roman"/>
          <w:sz w:val="26"/>
          <w:szCs w:val="26"/>
        </w:rPr>
        <w:t xml:space="preserve">В пределах площади </w:t>
      </w:r>
      <w:bookmarkStart w:id="0" w:name="_GoBack"/>
      <w:r w:rsidR="00C07018" w:rsidRPr="00C07018">
        <w:rPr>
          <w:rFonts w:ascii="Times New Roman" w:hAnsi="Times New Roman"/>
          <w:sz w:val="26"/>
          <w:szCs w:val="26"/>
        </w:rPr>
        <w:t xml:space="preserve">муниципального образования выделено </w:t>
      </w:r>
      <w:r w:rsidR="003A7CEB">
        <w:rPr>
          <w:rFonts w:ascii="Times New Roman" w:hAnsi="Times New Roman"/>
          <w:sz w:val="26"/>
          <w:szCs w:val="26"/>
        </w:rPr>
        <w:t xml:space="preserve">пять сложных географических </w:t>
      </w:r>
      <w:r w:rsidR="00C07018" w:rsidRPr="00C07018">
        <w:rPr>
          <w:rFonts w:ascii="Times New Roman" w:hAnsi="Times New Roman"/>
          <w:sz w:val="26"/>
          <w:szCs w:val="26"/>
        </w:rPr>
        <w:t xml:space="preserve"> </w:t>
      </w:r>
      <w:bookmarkEnd w:id="0"/>
      <w:proofErr w:type="spellStart"/>
      <w:r w:rsidR="00C07018" w:rsidRPr="00C07018">
        <w:rPr>
          <w:rFonts w:ascii="Times New Roman" w:hAnsi="Times New Roman"/>
          <w:sz w:val="26"/>
          <w:szCs w:val="26"/>
        </w:rPr>
        <w:t>ландшафт</w:t>
      </w:r>
      <w:r w:rsidR="003A7CEB">
        <w:rPr>
          <w:rFonts w:ascii="Times New Roman" w:hAnsi="Times New Roman"/>
          <w:sz w:val="26"/>
          <w:szCs w:val="26"/>
        </w:rPr>
        <w:t>ов</w:t>
      </w:r>
      <w:r w:rsidR="00C07018" w:rsidRPr="00C07018">
        <w:rPr>
          <w:rFonts w:ascii="Times New Roman" w:hAnsi="Times New Roman"/>
          <w:sz w:val="26"/>
          <w:szCs w:val="26"/>
        </w:rPr>
        <w:t>а</w:t>
      </w:r>
      <w:proofErr w:type="spellEnd"/>
      <w:r w:rsidR="00C07018" w:rsidRPr="00C07018">
        <w:rPr>
          <w:rFonts w:ascii="Times New Roman" w:hAnsi="Times New Roman"/>
          <w:sz w:val="26"/>
          <w:szCs w:val="26"/>
        </w:rPr>
        <w:t>.</w:t>
      </w:r>
    </w:p>
    <w:p w:rsidR="00C07018" w:rsidRP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018">
        <w:rPr>
          <w:rFonts w:ascii="Times New Roman" w:hAnsi="Times New Roman"/>
          <w:sz w:val="26"/>
          <w:szCs w:val="26"/>
        </w:rPr>
        <w:t>Пологохолмистая</w:t>
      </w:r>
      <w:proofErr w:type="spellEnd"/>
      <w:r w:rsidRPr="00C07018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C07018">
        <w:rPr>
          <w:rFonts w:ascii="Times New Roman" w:hAnsi="Times New Roman"/>
          <w:sz w:val="26"/>
          <w:szCs w:val="26"/>
        </w:rPr>
        <w:t>с</w:t>
      </w:r>
      <w:r w:rsidR="003A7CEB">
        <w:rPr>
          <w:rFonts w:ascii="Times New Roman" w:hAnsi="Times New Roman"/>
          <w:sz w:val="26"/>
          <w:szCs w:val="26"/>
        </w:rPr>
        <w:t>редне</w:t>
      </w:r>
      <w:r w:rsidRPr="00C07018">
        <w:rPr>
          <w:rFonts w:ascii="Times New Roman" w:hAnsi="Times New Roman"/>
          <w:sz w:val="26"/>
          <w:szCs w:val="26"/>
        </w:rPr>
        <w:t>расчлененная</w:t>
      </w:r>
      <w:proofErr w:type="spellEnd"/>
      <w:r w:rsidR="003A7CE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7CEB">
        <w:rPr>
          <w:rFonts w:ascii="Times New Roman" w:hAnsi="Times New Roman"/>
          <w:sz w:val="26"/>
          <w:szCs w:val="26"/>
        </w:rPr>
        <w:t>моренная</w:t>
      </w:r>
      <w:proofErr w:type="gramEnd"/>
      <w:r w:rsidR="003A7CEB">
        <w:rPr>
          <w:rFonts w:ascii="Times New Roman" w:hAnsi="Times New Roman"/>
          <w:sz w:val="26"/>
          <w:szCs w:val="26"/>
        </w:rPr>
        <w:t xml:space="preserve"> </w:t>
      </w:r>
      <w:r w:rsidRPr="00C07018">
        <w:rPr>
          <w:rFonts w:ascii="Times New Roman" w:hAnsi="Times New Roman"/>
          <w:sz w:val="26"/>
          <w:szCs w:val="26"/>
        </w:rPr>
        <w:t>равнина;</w:t>
      </w:r>
    </w:p>
    <w:p w:rsid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 xml:space="preserve"> П</w:t>
      </w:r>
      <w:r w:rsidR="003A7CEB">
        <w:rPr>
          <w:rFonts w:ascii="Times New Roman" w:hAnsi="Times New Roman"/>
          <w:sz w:val="26"/>
          <w:szCs w:val="26"/>
        </w:rPr>
        <w:t>лоско-</w:t>
      </w:r>
      <w:r w:rsidRPr="00C07018">
        <w:rPr>
          <w:rFonts w:ascii="Times New Roman" w:hAnsi="Times New Roman"/>
          <w:sz w:val="26"/>
          <w:szCs w:val="26"/>
        </w:rPr>
        <w:t>волнистая</w:t>
      </w:r>
      <w:r w:rsidR="003A7CEB">
        <w:rPr>
          <w:rFonts w:ascii="Times New Roman" w:hAnsi="Times New Roman"/>
          <w:sz w:val="26"/>
          <w:szCs w:val="26"/>
        </w:rPr>
        <w:t xml:space="preserve"> моренн</w:t>
      </w:r>
      <w:proofErr w:type="gramStart"/>
      <w:r w:rsidR="003A7CEB">
        <w:rPr>
          <w:rFonts w:ascii="Times New Roman" w:hAnsi="Times New Roman"/>
          <w:sz w:val="26"/>
          <w:szCs w:val="26"/>
        </w:rPr>
        <w:t>о-</w:t>
      </w:r>
      <w:proofErr w:type="gramEnd"/>
      <w:r w:rsidRPr="00C0701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07018">
        <w:rPr>
          <w:rFonts w:ascii="Times New Roman" w:hAnsi="Times New Roman"/>
          <w:sz w:val="26"/>
          <w:szCs w:val="26"/>
        </w:rPr>
        <w:t>водноледниковая</w:t>
      </w:r>
      <w:proofErr w:type="spellEnd"/>
      <w:r w:rsidRPr="00C07018">
        <w:rPr>
          <w:rFonts w:ascii="Times New Roman" w:hAnsi="Times New Roman"/>
          <w:sz w:val="26"/>
          <w:szCs w:val="26"/>
        </w:rPr>
        <w:t xml:space="preserve"> слабо</w:t>
      </w:r>
      <w:r w:rsidR="003A7CEB">
        <w:rPr>
          <w:rFonts w:ascii="Times New Roman" w:hAnsi="Times New Roman"/>
          <w:sz w:val="26"/>
          <w:szCs w:val="26"/>
        </w:rPr>
        <w:t>-</w:t>
      </w:r>
      <w:proofErr w:type="spellStart"/>
      <w:r w:rsidR="003A7CEB">
        <w:rPr>
          <w:rFonts w:ascii="Times New Roman" w:hAnsi="Times New Roman"/>
          <w:sz w:val="26"/>
          <w:szCs w:val="26"/>
        </w:rPr>
        <w:t>средне</w:t>
      </w:r>
      <w:r w:rsidRPr="00C07018">
        <w:rPr>
          <w:rFonts w:ascii="Times New Roman" w:hAnsi="Times New Roman"/>
          <w:sz w:val="26"/>
          <w:szCs w:val="26"/>
        </w:rPr>
        <w:t>расчлененная</w:t>
      </w:r>
      <w:proofErr w:type="spellEnd"/>
      <w:r w:rsidRPr="00C07018">
        <w:rPr>
          <w:rFonts w:ascii="Times New Roman" w:hAnsi="Times New Roman"/>
          <w:sz w:val="26"/>
          <w:szCs w:val="26"/>
        </w:rPr>
        <w:t xml:space="preserve"> равнина;</w:t>
      </w:r>
    </w:p>
    <w:p w:rsidR="003A7CEB" w:rsidRPr="00C07018" w:rsidRDefault="003A7CEB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Пологонаклонная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аллювиально-</w:t>
      </w:r>
      <w:proofErr w:type="spellStart"/>
      <w:r>
        <w:rPr>
          <w:rFonts w:ascii="Times New Roman" w:hAnsi="Times New Roman"/>
          <w:sz w:val="26"/>
          <w:szCs w:val="26"/>
        </w:rPr>
        <w:t>водноледниковая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среднерасчлененная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6F0E41">
        <w:rPr>
          <w:rFonts w:ascii="Times New Roman" w:hAnsi="Times New Roman"/>
          <w:sz w:val="26"/>
          <w:szCs w:val="26"/>
        </w:rPr>
        <w:t xml:space="preserve"> равнина;</w:t>
      </w:r>
    </w:p>
    <w:p w:rsidR="00C07018" w:rsidRP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 xml:space="preserve"> Плоская </w:t>
      </w:r>
      <w:r w:rsidR="006F0E41">
        <w:rPr>
          <w:rFonts w:ascii="Times New Roman" w:hAnsi="Times New Roman"/>
          <w:sz w:val="26"/>
          <w:szCs w:val="26"/>
        </w:rPr>
        <w:t xml:space="preserve">аллювиальная равнина, местами </w:t>
      </w:r>
      <w:proofErr w:type="spellStart"/>
      <w:r w:rsidR="006F0E41">
        <w:rPr>
          <w:rFonts w:ascii="Times New Roman" w:hAnsi="Times New Roman"/>
          <w:sz w:val="26"/>
          <w:szCs w:val="26"/>
        </w:rPr>
        <w:t>слабозаболоченная</w:t>
      </w:r>
      <w:proofErr w:type="spellEnd"/>
      <w:r w:rsidR="006F0E41">
        <w:rPr>
          <w:rFonts w:ascii="Times New Roman" w:hAnsi="Times New Roman"/>
          <w:sz w:val="26"/>
          <w:szCs w:val="26"/>
        </w:rPr>
        <w:t xml:space="preserve"> – первая надпойменная терраса</w:t>
      </w:r>
      <w:r w:rsidRPr="00C07018">
        <w:rPr>
          <w:rFonts w:ascii="Times New Roman" w:hAnsi="Times New Roman"/>
          <w:sz w:val="26"/>
          <w:szCs w:val="26"/>
        </w:rPr>
        <w:t>;</w:t>
      </w:r>
    </w:p>
    <w:p w:rsidR="00C07018" w:rsidRPr="00C07018" w:rsidRDefault="00C07018" w:rsidP="00C07018">
      <w:pPr>
        <w:numPr>
          <w:ilvl w:val="0"/>
          <w:numId w:val="13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 xml:space="preserve"> Плоская аллювиальная равнин</w:t>
      </w:r>
      <w:r w:rsidR="006F0E41">
        <w:rPr>
          <w:rFonts w:ascii="Times New Roman" w:hAnsi="Times New Roman"/>
          <w:sz w:val="26"/>
          <w:szCs w:val="26"/>
        </w:rPr>
        <w:t xml:space="preserve">а, с прирусловыми грядами, западинами, со </w:t>
      </w:r>
      <w:proofErr w:type="spellStart"/>
      <w:r w:rsidR="006F0E41">
        <w:rPr>
          <w:rFonts w:ascii="Times New Roman" w:hAnsi="Times New Roman"/>
          <w:sz w:val="26"/>
          <w:szCs w:val="26"/>
        </w:rPr>
        <w:t>староречиями</w:t>
      </w:r>
      <w:proofErr w:type="spellEnd"/>
      <w:r w:rsidR="006F0E41">
        <w:rPr>
          <w:rFonts w:ascii="Times New Roman" w:hAnsi="Times New Roman"/>
          <w:sz w:val="26"/>
          <w:szCs w:val="26"/>
        </w:rPr>
        <w:t>, болотами и отдельными           холмами дюн и останцев высокой поймы.</w:t>
      </w:r>
    </w:p>
    <w:p w:rsidR="00F0342E" w:rsidRDefault="00F0342E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</w:p>
    <w:p w:rsidR="00F0342E" w:rsidRDefault="00C07018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0342E">
        <w:rPr>
          <w:rFonts w:ascii="Times New Roman" w:hAnsi="Times New Roman"/>
          <w:sz w:val="26"/>
          <w:szCs w:val="26"/>
        </w:rPr>
        <w:t>Климат  характеризуется умеренно жарким и влажным летом и умеренно холодной зимой с устойчивым снежным покровом, благоприятствует  развитию  естественной растительности, а также  выращиванию  озимых и яровых  зерновых культур, картофеля. В среднем  за год выпадает 650 мм осадков.</w:t>
      </w:r>
    </w:p>
    <w:p w:rsidR="00C309EC" w:rsidRDefault="00C07018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</w:t>
      </w:r>
      <w:r w:rsidR="00F0342E">
        <w:rPr>
          <w:rFonts w:ascii="Times New Roman" w:hAnsi="Times New Roman"/>
          <w:sz w:val="26"/>
          <w:szCs w:val="26"/>
        </w:rPr>
        <w:t>Земельный фонд сельского поселения «</w:t>
      </w:r>
      <w:r w:rsidR="001453A9">
        <w:rPr>
          <w:rFonts w:ascii="Times New Roman" w:hAnsi="Times New Roman"/>
          <w:sz w:val="26"/>
          <w:szCs w:val="26"/>
        </w:rPr>
        <w:t>Посёлок Юбилейный»</w:t>
      </w:r>
      <w:r w:rsidR="00F0342E">
        <w:rPr>
          <w:rFonts w:ascii="Times New Roman" w:hAnsi="Times New Roman"/>
          <w:sz w:val="26"/>
          <w:szCs w:val="26"/>
        </w:rPr>
        <w:t xml:space="preserve"> составляет </w:t>
      </w:r>
      <w:r w:rsidR="00CA5D04">
        <w:rPr>
          <w:rFonts w:ascii="Times New Roman" w:hAnsi="Times New Roman"/>
          <w:sz w:val="26"/>
          <w:szCs w:val="26"/>
        </w:rPr>
        <w:t>11646,03</w:t>
      </w:r>
      <w:r w:rsidR="00F0342E">
        <w:rPr>
          <w:rFonts w:ascii="Times New Roman" w:hAnsi="Times New Roman"/>
          <w:sz w:val="26"/>
          <w:szCs w:val="26"/>
        </w:rPr>
        <w:t xml:space="preserve"> га, в том числе </w:t>
      </w:r>
      <w:r w:rsidR="00C309EC">
        <w:rPr>
          <w:rFonts w:ascii="Times New Roman" w:hAnsi="Times New Roman"/>
          <w:sz w:val="26"/>
          <w:szCs w:val="26"/>
        </w:rPr>
        <w:t>земли сельскохозяйственного назначения –</w:t>
      </w:r>
      <w:r w:rsidR="00F0342E">
        <w:rPr>
          <w:rFonts w:ascii="Times New Roman" w:hAnsi="Times New Roman"/>
          <w:sz w:val="26"/>
          <w:szCs w:val="26"/>
        </w:rPr>
        <w:t xml:space="preserve"> </w:t>
      </w:r>
      <w:r w:rsidR="00CA5D04">
        <w:rPr>
          <w:rFonts w:ascii="Times New Roman" w:hAnsi="Times New Roman"/>
          <w:sz w:val="26"/>
          <w:szCs w:val="26"/>
        </w:rPr>
        <w:t>4648,96</w:t>
      </w:r>
      <w:r w:rsidR="00F0342E" w:rsidRPr="00966C22">
        <w:rPr>
          <w:rFonts w:ascii="Times New Roman" w:hAnsi="Times New Roman"/>
          <w:b/>
          <w:sz w:val="26"/>
          <w:szCs w:val="26"/>
        </w:rPr>
        <w:t xml:space="preserve"> га.</w:t>
      </w:r>
    </w:p>
    <w:p w:rsidR="00C07018" w:rsidRPr="00C07018" w:rsidRDefault="00C07018" w:rsidP="00C07018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07018">
        <w:rPr>
          <w:rFonts w:ascii="Times New Roman" w:hAnsi="Times New Roman"/>
          <w:sz w:val="26"/>
          <w:szCs w:val="26"/>
        </w:rPr>
        <w:t>Гидрологическая структура территории Сельского Поселения  принадлежит бассейну р. Оки. На</w:t>
      </w:r>
      <w:r w:rsidR="006F0E41">
        <w:rPr>
          <w:rFonts w:ascii="Times New Roman" w:hAnsi="Times New Roman"/>
          <w:sz w:val="26"/>
          <w:szCs w:val="26"/>
        </w:rPr>
        <w:t xml:space="preserve"> территории поселения протекают реки: Суходрев (по границе), река Песочня и</w:t>
      </w:r>
      <w:r w:rsidRPr="00C07018">
        <w:rPr>
          <w:rFonts w:ascii="Times New Roman" w:hAnsi="Times New Roman"/>
          <w:sz w:val="26"/>
          <w:szCs w:val="26"/>
        </w:rPr>
        <w:t xml:space="preserve"> др. </w:t>
      </w:r>
    </w:p>
    <w:p w:rsidR="00C07018" w:rsidRPr="00C07018" w:rsidRDefault="00C07018" w:rsidP="00C07018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07018">
        <w:rPr>
          <w:rFonts w:ascii="Times New Roman" w:hAnsi="Times New Roman"/>
          <w:sz w:val="26"/>
          <w:szCs w:val="26"/>
        </w:rPr>
        <w:t>Ресурсы поверхностных вод используются в следующих целях: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хозяйственно-бытовых;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промышленных;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транспортных;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орошения сельскохозяйственных полей;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рыболовных;</w:t>
      </w:r>
    </w:p>
    <w:p w:rsidR="00C07018" w:rsidRPr="00C07018" w:rsidRDefault="00C07018" w:rsidP="00C07018">
      <w:pPr>
        <w:numPr>
          <w:ilvl w:val="0"/>
          <w:numId w:val="14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C07018">
        <w:rPr>
          <w:rFonts w:ascii="Times New Roman" w:hAnsi="Times New Roman"/>
          <w:sz w:val="26"/>
          <w:szCs w:val="26"/>
        </w:rPr>
        <w:t>рекреационных.</w:t>
      </w:r>
    </w:p>
    <w:p w:rsidR="00F0342E" w:rsidRPr="00303824" w:rsidRDefault="00C07018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C07018">
        <w:rPr>
          <w:rFonts w:ascii="Times New Roman" w:hAnsi="Times New Roman"/>
          <w:sz w:val="26"/>
          <w:szCs w:val="26"/>
        </w:rPr>
        <w:t xml:space="preserve">Возможность использования речных ресурсов в тех или иных целях </w:t>
      </w:r>
      <w:r w:rsidRPr="00303824">
        <w:rPr>
          <w:rFonts w:ascii="Times New Roman" w:hAnsi="Times New Roman"/>
          <w:sz w:val="26"/>
          <w:szCs w:val="26"/>
        </w:rPr>
        <w:t xml:space="preserve">определяется основными гидрологическими характеристиками водотоков.  </w:t>
      </w:r>
    </w:p>
    <w:p w:rsidR="00F0342E" w:rsidRPr="00303824" w:rsidRDefault="00F0342E" w:rsidP="00F0342E">
      <w:pPr>
        <w:ind w:left="561" w:right="-272" w:hanging="561"/>
        <w:jc w:val="both"/>
        <w:rPr>
          <w:rFonts w:ascii="Times New Roman" w:hAnsi="Times New Roman"/>
          <w:sz w:val="26"/>
          <w:szCs w:val="26"/>
        </w:rPr>
      </w:pPr>
      <w:r w:rsidRPr="00303824">
        <w:rPr>
          <w:rFonts w:ascii="Times New Roman" w:hAnsi="Times New Roman"/>
          <w:sz w:val="26"/>
          <w:szCs w:val="26"/>
        </w:rPr>
        <w:tab/>
        <w:t xml:space="preserve">Дорожная сеть представлена проходящими автодорогами: </w:t>
      </w:r>
    </w:p>
    <w:p w:rsidR="0031461A" w:rsidRDefault="00F0342E" w:rsidP="00F0342E">
      <w:pPr>
        <w:ind w:left="561" w:right="-272"/>
        <w:jc w:val="both"/>
        <w:rPr>
          <w:rFonts w:ascii="Times New Roman" w:hAnsi="Times New Roman"/>
          <w:sz w:val="26"/>
          <w:szCs w:val="26"/>
        </w:rPr>
      </w:pPr>
      <w:r w:rsidRPr="00303824">
        <w:rPr>
          <w:rFonts w:ascii="Times New Roman" w:hAnsi="Times New Roman"/>
          <w:sz w:val="26"/>
          <w:szCs w:val="26"/>
        </w:rPr>
        <w:t>-</w:t>
      </w:r>
      <w:r w:rsidRPr="0031461A">
        <w:rPr>
          <w:rFonts w:ascii="Times New Roman" w:hAnsi="Times New Roman"/>
          <w:b/>
          <w:sz w:val="26"/>
          <w:szCs w:val="26"/>
        </w:rPr>
        <w:t>федерального значения</w:t>
      </w:r>
      <w:proofErr w:type="gramStart"/>
      <w:r w:rsidRPr="00303824">
        <w:rPr>
          <w:rFonts w:ascii="Times New Roman" w:hAnsi="Times New Roman"/>
          <w:sz w:val="26"/>
          <w:szCs w:val="26"/>
        </w:rPr>
        <w:t xml:space="preserve"> </w:t>
      </w:r>
      <w:r w:rsidR="0031461A">
        <w:rPr>
          <w:rFonts w:ascii="Times New Roman" w:hAnsi="Times New Roman"/>
          <w:sz w:val="26"/>
          <w:szCs w:val="26"/>
        </w:rPr>
        <w:t>:</w:t>
      </w:r>
      <w:proofErr w:type="gramEnd"/>
    </w:p>
    <w:p w:rsidR="00F0342E" w:rsidRPr="00303824" w:rsidRDefault="00303824" w:rsidP="00F0342E">
      <w:pPr>
        <w:ind w:left="561"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564533">
        <w:rPr>
          <w:rFonts w:ascii="Times New Roman" w:hAnsi="Times New Roman"/>
          <w:sz w:val="26"/>
          <w:szCs w:val="26"/>
        </w:rPr>
        <w:t xml:space="preserve">М3 «Украина» </w:t>
      </w:r>
      <w:r w:rsidR="003C037E">
        <w:rPr>
          <w:rFonts w:ascii="Times New Roman" w:hAnsi="Times New Roman"/>
          <w:sz w:val="26"/>
          <w:szCs w:val="26"/>
        </w:rPr>
        <w:t xml:space="preserve">с асфальтобетонным покрытием </w:t>
      </w:r>
      <w:r w:rsidR="00973AE9">
        <w:rPr>
          <w:rFonts w:ascii="Times New Roman" w:hAnsi="Times New Roman"/>
          <w:sz w:val="26"/>
          <w:szCs w:val="26"/>
        </w:rPr>
        <w:t>–</w:t>
      </w:r>
      <w:r w:rsidR="003C037E">
        <w:rPr>
          <w:rFonts w:ascii="Times New Roman" w:hAnsi="Times New Roman"/>
          <w:sz w:val="26"/>
          <w:szCs w:val="26"/>
        </w:rPr>
        <w:t xml:space="preserve"> </w:t>
      </w:r>
      <w:r w:rsidR="006C0B1E">
        <w:rPr>
          <w:rFonts w:ascii="Times New Roman" w:hAnsi="Times New Roman"/>
          <w:sz w:val="26"/>
          <w:szCs w:val="26"/>
        </w:rPr>
        <w:t>8 км</w:t>
      </w:r>
    </w:p>
    <w:p w:rsidR="0031461A" w:rsidRPr="0031461A" w:rsidRDefault="0031461A" w:rsidP="00F0342E">
      <w:pPr>
        <w:ind w:left="561" w:right="-272"/>
        <w:jc w:val="both"/>
        <w:rPr>
          <w:b/>
          <w:sz w:val="28"/>
          <w:szCs w:val="28"/>
        </w:rPr>
      </w:pPr>
      <w:r w:rsidRPr="0031461A">
        <w:t>-</w:t>
      </w:r>
      <w:r w:rsidRPr="0031461A">
        <w:rPr>
          <w:b/>
          <w:sz w:val="28"/>
          <w:szCs w:val="28"/>
        </w:rPr>
        <w:t xml:space="preserve">областного значения </w:t>
      </w:r>
      <w:r>
        <w:rPr>
          <w:b/>
          <w:sz w:val="28"/>
          <w:szCs w:val="28"/>
        </w:rPr>
        <w:t>:</w:t>
      </w:r>
    </w:p>
    <w:p w:rsidR="00F0342E" w:rsidRDefault="0031461A" w:rsidP="00F0342E">
      <w:pPr>
        <w:ind w:left="561" w:right="-272"/>
        <w:jc w:val="both"/>
        <w:rPr>
          <w:rFonts w:ascii="Times New Roman" w:hAnsi="Times New Roman"/>
          <w:sz w:val="26"/>
          <w:szCs w:val="26"/>
        </w:rPr>
      </w:pPr>
      <w:r w:rsidRPr="0031461A">
        <w:rPr>
          <w:rFonts w:ascii="Times New Roman" w:hAnsi="Times New Roman"/>
          <w:sz w:val="26"/>
          <w:szCs w:val="26"/>
        </w:rPr>
        <w:t>МЗ «</w:t>
      </w:r>
      <w:r w:rsidR="00375A5A">
        <w:rPr>
          <w:rFonts w:ascii="Times New Roman" w:hAnsi="Times New Roman"/>
          <w:sz w:val="26"/>
          <w:szCs w:val="26"/>
        </w:rPr>
        <w:t>Украина</w:t>
      </w:r>
      <w:r w:rsidRPr="0031461A">
        <w:rPr>
          <w:rFonts w:ascii="Times New Roman" w:hAnsi="Times New Roman"/>
          <w:sz w:val="26"/>
          <w:szCs w:val="26"/>
        </w:rPr>
        <w:t xml:space="preserve">» - Торбеево - </w:t>
      </w:r>
      <w:proofErr w:type="spellStart"/>
      <w:r w:rsidRPr="0031461A">
        <w:rPr>
          <w:rFonts w:ascii="Times New Roman" w:hAnsi="Times New Roman"/>
          <w:sz w:val="26"/>
          <w:szCs w:val="26"/>
        </w:rPr>
        <w:t>Митинка</w:t>
      </w:r>
      <w:proofErr w:type="spellEnd"/>
      <w:r w:rsidRPr="0031461A">
        <w:rPr>
          <w:rFonts w:ascii="Times New Roman" w:hAnsi="Times New Roman"/>
          <w:sz w:val="26"/>
          <w:szCs w:val="26"/>
        </w:rPr>
        <w:t xml:space="preserve"> – 3,67 км.</w:t>
      </w:r>
    </w:p>
    <w:p w:rsidR="00D56E89" w:rsidRDefault="0031461A" w:rsidP="00F0342E">
      <w:pPr>
        <w:ind w:left="561" w:right="-272"/>
        <w:jc w:val="both"/>
      </w:pPr>
      <w:r>
        <w:rPr>
          <w:rFonts w:ascii="Times New Roman" w:hAnsi="Times New Roman"/>
          <w:sz w:val="26"/>
          <w:szCs w:val="26"/>
        </w:rPr>
        <w:t>«</w:t>
      </w:r>
      <w:r w:rsidRPr="0031461A">
        <w:rPr>
          <w:rFonts w:ascii="Times New Roman" w:hAnsi="Times New Roman"/>
          <w:sz w:val="26"/>
          <w:szCs w:val="26"/>
        </w:rPr>
        <w:t>Калуга – Детчин</w:t>
      </w:r>
      <w:proofErr w:type="gramStart"/>
      <w:r w:rsidRPr="0031461A">
        <w:rPr>
          <w:rFonts w:ascii="Times New Roman" w:hAnsi="Times New Roman"/>
          <w:sz w:val="26"/>
          <w:szCs w:val="26"/>
        </w:rPr>
        <w:t>о-</w:t>
      </w:r>
      <w:proofErr w:type="gramEnd"/>
      <w:r w:rsidRPr="0031461A">
        <w:rPr>
          <w:rFonts w:ascii="Times New Roman" w:hAnsi="Times New Roman"/>
          <w:sz w:val="26"/>
          <w:szCs w:val="26"/>
        </w:rPr>
        <w:t xml:space="preserve"> Малоярославец» - д. Дубровка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461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461A">
        <w:rPr>
          <w:rFonts w:ascii="Times New Roman" w:hAnsi="Times New Roman"/>
          <w:sz w:val="26"/>
          <w:szCs w:val="26"/>
        </w:rPr>
        <w:t xml:space="preserve">ПМЦ « Златоуст» – </w:t>
      </w:r>
      <w:r>
        <w:rPr>
          <w:rFonts w:ascii="Times New Roman" w:hAnsi="Times New Roman"/>
          <w:sz w:val="26"/>
          <w:szCs w:val="26"/>
        </w:rPr>
        <w:t>6,82 км (</w:t>
      </w:r>
      <w:r w:rsidRPr="0031461A">
        <w:rPr>
          <w:rFonts w:ascii="Times New Roman" w:hAnsi="Times New Roman"/>
          <w:sz w:val="26"/>
          <w:szCs w:val="26"/>
        </w:rPr>
        <w:t>4,4 + 2,42 км</w:t>
      </w:r>
      <w:r>
        <w:rPr>
          <w:rFonts w:ascii="Times New Roman" w:hAnsi="Times New Roman"/>
          <w:sz w:val="26"/>
          <w:szCs w:val="26"/>
        </w:rPr>
        <w:t>)</w:t>
      </w:r>
      <w:r w:rsidR="00D56E89" w:rsidRPr="00D56E89">
        <w:t xml:space="preserve"> </w:t>
      </w:r>
    </w:p>
    <w:p w:rsidR="00D56E89" w:rsidRDefault="00D56E89" w:rsidP="00F0342E">
      <w:pPr>
        <w:ind w:left="561" w:right="-272"/>
        <w:jc w:val="both"/>
        <w:rPr>
          <w:rFonts w:ascii="Times New Roman" w:hAnsi="Times New Roman"/>
          <w:b/>
          <w:sz w:val="26"/>
          <w:szCs w:val="26"/>
        </w:rPr>
      </w:pPr>
      <w:r w:rsidRPr="00D56E89">
        <w:rPr>
          <w:rFonts w:ascii="Times New Roman" w:hAnsi="Times New Roman"/>
          <w:sz w:val="26"/>
          <w:szCs w:val="26"/>
        </w:rPr>
        <w:t>«Калуга – Детчин</w:t>
      </w:r>
      <w:proofErr w:type="gramStart"/>
      <w:r w:rsidRPr="00D56E89">
        <w:rPr>
          <w:rFonts w:ascii="Times New Roman" w:hAnsi="Times New Roman"/>
          <w:sz w:val="26"/>
          <w:szCs w:val="26"/>
        </w:rPr>
        <w:t>о-</w:t>
      </w:r>
      <w:proofErr w:type="gramEnd"/>
      <w:r w:rsidRPr="00D56E89">
        <w:rPr>
          <w:rFonts w:ascii="Times New Roman" w:hAnsi="Times New Roman"/>
          <w:sz w:val="26"/>
          <w:szCs w:val="26"/>
        </w:rPr>
        <w:t xml:space="preserve"> Малоярославец»</w:t>
      </w:r>
      <w:r w:rsidR="00973AE9">
        <w:rPr>
          <w:rFonts w:ascii="Times New Roman" w:hAnsi="Times New Roman"/>
          <w:sz w:val="26"/>
          <w:szCs w:val="26"/>
        </w:rPr>
        <w:t xml:space="preserve"> (</w:t>
      </w:r>
      <w:r w:rsidR="00973AE9" w:rsidRPr="00973AE9">
        <w:rPr>
          <w:rFonts w:ascii="Times New Roman" w:hAnsi="Times New Roman"/>
          <w:sz w:val="26"/>
          <w:szCs w:val="26"/>
        </w:rPr>
        <w:tab/>
        <w:t xml:space="preserve">«Окружная г. Калуги </w:t>
      </w:r>
      <w:r w:rsidR="00973AE9">
        <w:rPr>
          <w:rFonts w:ascii="Times New Roman" w:hAnsi="Times New Roman"/>
          <w:sz w:val="26"/>
          <w:szCs w:val="26"/>
        </w:rPr>
        <w:t>–</w:t>
      </w:r>
      <w:r w:rsidR="00973AE9" w:rsidRPr="00973AE9">
        <w:rPr>
          <w:rFonts w:ascii="Times New Roman" w:hAnsi="Times New Roman"/>
          <w:sz w:val="26"/>
          <w:szCs w:val="26"/>
        </w:rPr>
        <w:t xml:space="preserve"> </w:t>
      </w:r>
      <w:r w:rsidR="00973AE9">
        <w:rPr>
          <w:rFonts w:ascii="Times New Roman" w:hAnsi="Times New Roman"/>
          <w:sz w:val="26"/>
          <w:szCs w:val="26"/>
        </w:rPr>
        <w:t>Юбилейный- ж/д переезд 150 км)</w:t>
      </w:r>
      <w:r>
        <w:rPr>
          <w:rFonts w:ascii="Times New Roman" w:hAnsi="Times New Roman"/>
          <w:sz w:val="26"/>
          <w:szCs w:val="26"/>
        </w:rPr>
        <w:t xml:space="preserve"> </w:t>
      </w:r>
      <w:r w:rsidRPr="00973AE9">
        <w:rPr>
          <w:rFonts w:ascii="Times New Roman" w:hAnsi="Times New Roman"/>
          <w:b/>
          <w:sz w:val="26"/>
          <w:szCs w:val="26"/>
        </w:rPr>
        <w:t>- 6,0 км</w:t>
      </w:r>
    </w:p>
    <w:p w:rsidR="006C0B1E" w:rsidRPr="00303824" w:rsidRDefault="006C0B1E" w:rsidP="006C0B1E">
      <w:pPr>
        <w:ind w:right="-27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6C0B1E">
        <w:rPr>
          <w:rFonts w:ascii="Times New Roman" w:hAnsi="Times New Roman"/>
          <w:sz w:val="26"/>
          <w:szCs w:val="26"/>
        </w:rPr>
        <w:t xml:space="preserve"> «Окружная дорога г. Калуги» с асфальтовым покрытием - 11,15 км.</w:t>
      </w:r>
    </w:p>
    <w:p w:rsidR="003C0752" w:rsidRPr="00564533" w:rsidRDefault="00564533" w:rsidP="00F0342E">
      <w:pPr>
        <w:ind w:left="561" w:right="-272"/>
        <w:jc w:val="both"/>
        <w:rPr>
          <w:rFonts w:ascii="Times New Roman" w:hAnsi="Times New Roman"/>
          <w:b/>
          <w:sz w:val="26"/>
          <w:szCs w:val="26"/>
        </w:rPr>
      </w:pPr>
      <w:r w:rsidRPr="00564533">
        <w:rPr>
          <w:rFonts w:ascii="Times New Roman" w:hAnsi="Times New Roman"/>
          <w:b/>
          <w:sz w:val="26"/>
          <w:szCs w:val="26"/>
        </w:rPr>
        <w:t>А</w:t>
      </w:r>
      <w:r w:rsidR="003C0752" w:rsidRPr="00564533">
        <w:rPr>
          <w:rFonts w:ascii="Times New Roman" w:hAnsi="Times New Roman"/>
          <w:b/>
          <w:sz w:val="26"/>
          <w:szCs w:val="26"/>
        </w:rPr>
        <w:t>втодорог</w:t>
      </w:r>
      <w:r w:rsidRPr="00564533">
        <w:rPr>
          <w:rFonts w:ascii="Times New Roman" w:hAnsi="Times New Roman"/>
          <w:b/>
          <w:sz w:val="26"/>
          <w:szCs w:val="26"/>
        </w:rPr>
        <w:t xml:space="preserve">и, находящиеся в собственности МР </w:t>
      </w:r>
      <w:proofErr w:type="gramStart"/>
      <w:r w:rsidRPr="00564533">
        <w:rPr>
          <w:rFonts w:ascii="Times New Roman" w:hAnsi="Times New Roman"/>
          <w:b/>
          <w:sz w:val="26"/>
          <w:szCs w:val="26"/>
        </w:rPr>
        <w:t>:</w:t>
      </w:r>
      <w:proofErr w:type="spellStart"/>
      <w:r w:rsidRPr="00564533">
        <w:rPr>
          <w:rFonts w:ascii="Times New Roman" w:hAnsi="Times New Roman"/>
          <w:b/>
          <w:sz w:val="26"/>
          <w:szCs w:val="26"/>
        </w:rPr>
        <w:t>М</w:t>
      </w:r>
      <w:proofErr w:type="gramEnd"/>
      <w:r w:rsidRPr="00564533">
        <w:rPr>
          <w:rFonts w:ascii="Times New Roman" w:hAnsi="Times New Roman"/>
          <w:b/>
          <w:sz w:val="26"/>
          <w:szCs w:val="26"/>
        </w:rPr>
        <w:t>алоярославецкий</w:t>
      </w:r>
      <w:proofErr w:type="spellEnd"/>
      <w:r w:rsidRPr="00564533">
        <w:rPr>
          <w:rFonts w:ascii="Times New Roman" w:hAnsi="Times New Roman"/>
          <w:b/>
          <w:sz w:val="26"/>
          <w:szCs w:val="26"/>
        </w:rPr>
        <w:t xml:space="preserve"> район»</w:t>
      </w:r>
      <w:r w:rsidR="003C0752" w:rsidRPr="00564533">
        <w:rPr>
          <w:rFonts w:ascii="Times New Roman" w:hAnsi="Times New Roman"/>
          <w:b/>
          <w:sz w:val="26"/>
          <w:szCs w:val="26"/>
        </w:rPr>
        <w:t>:</w:t>
      </w:r>
    </w:p>
    <w:p w:rsidR="00F0342E" w:rsidRDefault="003C0752" w:rsidP="00564533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564533">
        <w:rPr>
          <w:rFonts w:ascii="Times New Roman" w:hAnsi="Times New Roman"/>
          <w:sz w:val="26"/>
          <w:szCs w:val="26"/>
        </w:rPr>
        <w:t xml:space="preserve"> МЗ «</w:t>
      </w:r>
      <w:r w:rsidR="00375A5A">
        <w:rPr>
          <w:rFonts w:ascii="Times New Roman" w:hAnsi="Times New Roman"/>
          <w:sz w:val="26"/>
          <w:szCs w:val="26"/>
        </w:rPr>
        <w:t>Украина</w:t>
      </w:r>
      <w:r w:rsidRPr="00564533">
        <w:rPr>
          <w:rFonts w:ascii="Times New Roman" w:hAnsi="Times New Roman"/>
          <w:sz w:val="26"/>
          <w:szCs w:val="26"/>
        </w:rPr>
        <w:t xml:space="preserve">» - </w:t>
      </w:r>
      <w:proofErr w:type="spellStart"/>
      <w:r w:rsidR="00375A5A">
        <w:rPr>
          <w:rFonts w:ascii="Times New Roman" w:hAnsi="Times New Roman"/>
          <w:sz w:val="26"/>
          <w:szCs w:val="26"/>
        </w:rPr>
        <w:t>Лопатино</w:t>
      </w:r>
      <w:proofErr w:type="spellEnd"/>
      <w:r w:rsidRPr="00564533">
        <w:rPr>
          <w:rFonts w:ascii="Times New Roman" w:hAnsi="Times New Roman"/>
          <w:sz w:val="26"/>
          <w:szCs w:val="26"/>
        </w:rPr>
        <w:t xml:space="preserve"> – </w:t>
      </w:r>
      <w:r w:rsidR="00375A5A">
        <w:rPr>
          <w:rFonts w:ascii="Times New Roman" w:hAnsi="Times New Roman"/>
          <w:sz w:val="26"/>
          <w:szCs w:val="26"/>
        </w:rPr>
        <w:t>1,5</w:t>
      </w:r>
      <w:r w:rsidRPr="00564533">
        <w:rPr>
          <w:rFonts w:ascii="Times New Roman" w:hAnsi="Times New Roman"/>
          <w:sz w:val="26"/>
          <w:szCs w:val="26"/>
        </w:rPr>
        <w:t xml:space="preserve"> км.</w:t>
      </w:r>
    </w:p>
    <w:p w:rsidR="00375A5A" w:rsidRPr="00375A5A" w:rsidRDefault="00375A5A" w:rsidP="00375A5A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375A5A">
        <w:rPr>
          <w:rFonts w:ascii="Times New Roman" w:hAnsi="Times New Roman"/>
          <w:sz w:val="26"/>
          <w:szCs w:val="26"/>
        </w:rPr>
        <w:t xml:space="preserve">МЗ «Украина» - </w:t>
      </w:r>
      <w:proofErr w:type="spellStart"/>
      <w:r>
        <w:rPr>
          <w:rFonts w:ascii="Times New Roman" w:hAnsi="Times New Roman"/>
          <w:sz w:val="26"/>
          <w:szCs w:val="26"/>
        </w:rPr>
        <w:t>Селиверстово</w:t>
      </w:r>
      <w:proofErr w:type="spellEnd"/>
      <w:r w:rsidRPr="00375A5A">
        <w:rPr>
          <w:rFonts w:ascii="Times New Roman" w:hAnsi="Times New Roman"/>
          <w:sz w:val="26"/>
          <w:szCs w:val="26"/>
        </w:rPr>
        <w:t xml:space="preserve"> – 1,</w:t>
      </w:r>
      <w:r>
        <w:rPr>
          <w:rFonts w:ascii="Times New Roman" w:hAnsi="Times New Roman"/>
          <w:sz w:val="26"/>
          <w:szCs w:val="26"/>
        </w:rPr>
        <w:t>0</w:t>
      </w:r>
      <w:r w:rsidRPr="00375A5A">
        <w:rPr>
          <w:rFonts w:ascii="Times New Roman" w:hAnsi="Times New Roman"/>
          <w:sz w:val="26"/>
          <w:szCs w:val="26"/>
        </w:rPr>
        <w:t xml:space="preserve"> км.</w:t>
      </w:r>
    </w:p>
    <w:p w:rsidR="00375A5A" w:rsidRPr="00375A5A" w:rsidRDefault="00375A5A" w:rsidP="00375A5A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Торбеево – </w:t>
      </w:r>
      <w:proofErr w:type="spellStart"/>
      <w:r>
        <w:rPr>
          <w:rFonts w:ascii="Times New Roman" w:hAnsi="Times New Roman"/>
          <w:sz w:val="26"/>
          <w:szCs w:val="26"/>
        </w:rPr>
        <w:t>Сляднево</w:t>
      </w:r>
      <w:proofErr w:type="spellEnd"/>
      <w:r>
        <w:rPr>
          <w:rFonts w:ascii="Times New Roman" w:hAnsi="Times New Roman"/>
          <w:sz w:val="26"/>
          <w:szCs w:val="26"/>
        </w:rPr>
        <w:t xml:space="preserve"> – 4,0 км</w:t>
      </w:r>
    </w:p>
    <w:p w:rsidR="00375A5A" w:rsidRPr="00564533" w:rsidRDefault="00375A5A" w:rsidP="00564533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Сляднево</w:t>
      </w:r>
      <w:proofErr w:type="spellEnd"/>
      <w:r>
        <w:rPr>
          <w:rFonts w:ascii="Times New Roman" w:hAnsi="Times New Roman"/>
          <w:sz w:val="26"/>
          <w:szCs w:val="26"/>
        </w:rPr>
        <w:t xml:space="preserve"> – Верховье – 2,0 км</w:t>
      </w:r>
    </w:p>
    <w:p w:rsidR="003C0752" w:rsidRDefault="003C0752" w:rsidP="00F0129C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F0129C">
        <w:rPr>
          <w:rFonts w:ascii="Times New Roman" w:hAnsi="Times New Roman"/>
          <w:sz w:val="26"/>
          <w:szCs w:val="26"/>
        </w:rPr>
        <w:t>«</w:t>
      </w:r>
      <w:r w:rsidR="00F0129C" w:rsidRPr="00F0129C">
        <w:rPr>
          <w:rFonts w:ascii="Times New Roman" w:hAnsi="Times New Roman"/>
          <w:sz w:val="26"/>
          <w:szCs w:val="26"/>
        </w:rPr>
        <w:t xml:space="preserve">Окружная г. </w:t>
      </w:r>
      <w:r w:rsidRPr="00F0129C">
        <w:rPr>
          <w:rFonts w:ascii="Times New Roman" w:hAnsi="Times New Roman"/>
          <w:sz w:val="26"/>
          <w:szCs w:val="26"/>
        </w:rPr>
        <w:t>Калуг</w:t>
      </w:r>
      <w:r w:rsidR="00F0129C" w:rsidRPr="00F0129C">
        <w:rPr>
          <w:rFonts w:ascii="Times New Roman" w:hAnsi="Times New Roman"/>
          <w:sz w:val="26"/>
          <w:szCs w:val="26"/>
        </w:rPr>
        <w:t>и</w:t>
      </w:r>
      <w:r w:rsidRPr="00F0129C">
        <w:rPr>
          <w:rFonts w:ascii="Times New Roman" w:hAnsi="Times New Roman"/>
          <w:sz w:val="26"/>
          <w:szCs w:val="26"/>
        </w:rPr>
        <w:t xml:space="preserve"> </w:t>
      </w:r>
      <w:r w:rsidR="00F0129C" w:rsidRPr="00F0129C">
        <w:rPr>
          <w:rFonts w:ascii="Times New Roman" w:hAnsi="Times New Roman"/>
          <w:sz w:val="26"/>
          <w:szCs w:val="26"/>
        </w:rPr>
        <w:t>-</w:t>
      </w:r>
      <w:r w:rsidR="00564533" w:rsidRPr="00F0129C">
        <w:rPr>
          <w:rFonts w:ascii="Times New Roman" w:hAnsi="Times New Roman"/>
          <w:sz w:val="26"/>
          <w:szCs w:val="26"/>
        </w:rPr>
        <w:t xml:space="preserve"> Детчино</w:t>
      </w:r>
      <w:r w:rsidR="00F0129C" w:rsidRPr="00F0129C">
        <w:rPr>
          <w:rFonts w:ascii="Times New Roman" w:hAnsi="Times New Roman"/>
          <w:sz w:val="26"/>
          <w:szCs w:val="26"/>
        </w:rPr>
        <w:t xml:space="preserve"> </w:t>
      </w:r>
      <w:r w:rsidR="00564533" w:rsidRPr="00F0129C">
        <w:rPr>
          <w:rFonts w:ascii="Times New Roman" w:hAnsi="Times New Roman"/>
          <w:sz w:val="26"/>
          <w:szCs w:val="26"/>
        </w:rPr>
        <w:t>-</w:t>
      </w:r>
      <w:r w:rsidR="00F0129C">
        <w:rPr>
          <w:rFonts w:ascii="Times New Roman" w:hAnsi="Times New Roman"/>
          <w:sz w:val="26"/>
          <w:szCs w:val="26"/>
        </w:rPr>
        <w:t xml:space="preserve"> Малоярославец</w:t>
      </w:r>
      <w:r w:rsidRPr="00F0129C">
        <w:rPr>
          <w:rFonts w:ascii="Times New Roman" w:hAnsi="Times New Roman"/>
          <w:sz w:val="26"/>
          <w:szCs w:val="26"/>
        </w:rPr>
        <w:t xml:space="preserve"> - </w:t>
      </w:r>
      <w:r w:rsidR="00564533" w:rsidRPr="00F0129C">
        <w:rPr>
          <w:rFonts w:ascii="Times New Roman" w:hAnsi="Times New Roman"/>
          <w:sz w:val="26"/>
          <w:szCs w:val="26"/>
        </w:rPr>
        <w:t>д. Дубровка</w:t>
      </w:r>
      <w:r w:rsidR="00F0129C">
        <w:rPr>
          <w:rFonts w:ascii="Times New Roman" w:hAnsi="Times New Roman"/>
          <w:sz w:val="26"/>
          <w:szCs w:val="26"/>
        </w:rPr>
        <w:t>» -</w:t>
      </w:r>
      <w:r w:rsidR="00F0129C" w:rsidRPr="00F0129C">
        <w:rPr>
          <w:rFonts w:ascii="Times New Roman" w:hAnsi="Times New Roman"/>
          <w:sz w:val="26"/>
          <w:szCs w:val="26"/>
        </w:rPr>
        <w:t xml:space="preserve"> Дурово</w:t>
      </w:r>
      <w:r w:rsidR="00564533" w:rsidRPr="00F0129C">
        <w:rPr>
          <w:rFonts w:ascii="Times New Roman" w:hAnsi="Times New Roman"/>
          <w:sz w:val="26"/>
          <w:szCs w:val="26"/>
        </w:rPr>
        <w:t xml:space="preserve"> – </w:t>
      </w:r>
      <w:r w:rsidR="00F0129C" w:rsidRPr="00F0129C">
        <w:rPr>
          <w:rFonts w:ascii="Times New Roman" w:hAnsi="Times New Roman"/>
          <w:sz w:val="26"/>
          <w:szCs w:val="26"/>
        </w:rPr>
        <w:t>1,5 км.</w:t>
      </w:r>
    </w:p>
    <w:p w:rsidR="00F0129C" w:rsidRDefault="00F0129C" w:rsidP="00F0129C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Дурово – Павловка – 0,30 км</w:t>
      </w:r>
    </w:p>
    <w:p w:rsidR="00F0129C" w:rsidRDefault="00F0129C" w:rsidP="00F0129C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Павловка – </w:t>
      </w:r>
      <w:proofErr w:type="spellStart"/>
      <w:r>
        <w:rPr>
          <w:rFonts w:ascii="Times New Roman" w:hAnsi="Times New Roman"/>
          <w:sz w:val="26"/>
          <w:szCs w:val="26"/>
        </w:rPr>
        <w:t>Осоргино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3,0 км</w:t>
      </w:r>
    </w:p>
    <w:p w:rsidR="00F0129C" w:rsidRDefault="00F0129C" w:rsidP="00F0129C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F0129C">
        <w:rPr>
          <w:rFonts w:ascii="Times New Roman" w:hAnsi="Times New Roman"/>
          <w:sz w:val="26"/>
          <w:szCs w:val="26"/>
        </w:rPr>
        <w:t xml:space="preserve">«Окружная г. Калуги - Детчино - Малоярославец - д. Дубровка» - </w:t>
      </w:r>
      <w:r w:rsidR="00375A5A">
        <w:rPr>
          <w:rFonts w:ascii="Times New Roman" w:hAnsi="Times New Roman"/>
          <w:sz w:val="26"/>
          <w:szCs w:val="26"/>
        </w:rPr>
        <w:t>Бортники</w:t>
      </w:r>
      <w:r w:rsidRPr="00F0129C">
        <w:rPr>
          <w:rFonts w:ascii="Times New Roman" w:hAnsi="Times New Roman"/>
          <w:sz w:val="26"/>
          <w:szCs w:val="26"/>
        </w:rPr>
        <w:t xml:space="preserve"> – 1,5 км</w:t>
      </w:r>
    </w:p>
    <w:p w:rsidR="00375A5A" w:rsidRDefault="00375A5A" w:rsidP="00375A5A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 w:rsidRPr="00375A5A">
        <w:rPr>
          <w:rFonts w:ascii="Times New Roman" w:hAnsi="Times New Roman"/>
          <w:sz w:val="26"/>
          <w:szCs w:val="26"/>
        </w:rPr>
        <w:t>«Окружная дорога г. Калуги»</w:t>
      </w:r>
      <w:r>
        <w:rPr>
          <w:rFonts w:ascii="Times New Roman" w:hAnsi="Times New Roman"/>
          <w:sz w:val="26"/>
          <w:szCs w:val="26"/>
        </w:rPr>
        <w:t xml:space="preserve"> - Николаевка – 3,0 км</w:t>
      </w:r>
    </w:p>
    <w:p w:rsidR="00375A5A" w:rsidRPr="00375A5A" w:rsidRDefault="00375A5A" w:rsidP="00375A5A">
      <w:pPr>
        <w:pStyle w:val="aff1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375A5A">
        <w:rPr>
          <w:rFonts w:ascii="Times New Roman" w:hAnsi="Times New Roman"/>
          <w:sz w:val="26"/>
          <w:szCs w:val="26"/>
        </w:rPr>
        <w:t xml:space="preserve">«Окружная дорога г. Калуги» - </w:t>
      </w:r>
      <w:proofErr w:type="spellStart"/>
      <w:r>
        <w:rPr>
          <w:rFonts w:ascii="Times New Roman" w:hAnsi="Times New Roman"/>
          <w:sz w:val="26"/>
          <w:szCs w:val="26"/>
        </w:rPr>
        <w:t>Мызги</w:t>
      </w:r>
      <w:proofErr w:type="spellEnd"/>
      <w:r w:rsidRPr="00375A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1</w:t>
      </w:r>
      <w:r w:rsidRPr="00375A5A">
        <w:rPr>
          <w:rFonts w:ascii="Times New Roman" w:hAnsi="Times New Roman"/>
          <w:sz w:val="26"/>
          <w:szCs w:val="26"/>
        </w:rPr>
        <w:t>,0 км</w:t>
      </w:r>
    </w:p>
    <w:p w:rsidR="00375A5A" w:rsidRDefault="00375A5A" w:rsidP="00375A5A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Николаевка – </w:t>
      </w:r>
      <w:proofErr w:type="spellStart"/>
      <w:r>
        <w:rPr>
          <w:rFonts w:ascii="Times New Roman" w:hAnsi="Times New Roman"/>
          <w:sz w:val="26"/>
          <w:szCs w:val="26"/>
        </w:rPr>
        <w:t>Кирюхино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2,0 км</w:t>
      </w:r>
    </w:p>
    <w:p w:rsidR="00375A5A" w:rsidRPr="00375A5A" w:rsidRDefault="00375A5A" w:rsidP="00375A5A">
      <w:pPr>
        <w:pStyle w:val="aff1"/>
        <w:numPr>
          <w:ilvl w:val="0"/>
          <w:numId w:val="15"/>
        </w:numPr>
        <w:rPr>
          <w:rFonts w:ascii="Times New Roman" w:hAnsi="Times New Roman"/>
          <w:sz w:val="26"/>
          <w:szCs w:val="26"/>
        </w:rPr>
      </w:pPr>
      <w:r w:rsidRPr="00375A5A">
        <w:rPr>
          <w:rFonts w:ascii="Times New Roman" w:hAnsi="Times New Roman"/>
          <w:sz w:val="26"/>
          <w:szCs w:val="26"/>
        </w:rPr>
        <w:t xml:space="preserve">«Окружная дорога г. Калуги» - </w:t>
      </w:r>
      <w:proofErr w:type="spellStart"/>
      <w:r>
        <w:rPr>
          <w:rFonts w:ascii="Times New Roman" w:hAnsi="Times New Roman"/>
          <w:sz w:val="26"/>
          <w:szCs w:val="26"/>
        </w:rPr>
        <w:t>Лисенки</w:t>
      </w:r>
      <w:proofErr w:type="spellEnd"/>
      <w:r w:rsidRPr="00375A5A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2</w:t>
      </w:r>
      <w:r w:rsidRPr="00375A5A">
        <w:rPr>
          <w:rFonts w:ascii="Times New Roman" w:hAnsi="Times New Roman"/>
          <w:sz w:val="26"/>
          <w:szCs w:val="26"/>
        </w:rPr>
        <w:t>,0 км</w:t>
      </w:r>
    </w:p>
    <w:p w:rsidR="00375A5A" w:rsidRDefault="00375A5A" w:rsidP="00375A5A">
      <w:pPr>
        <w:pStyle w:val="aff1"/>
        <w:numPr>
          <w:ilvl w:val="0"/>
          <w:numId w:val="15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Лисенки</w:t>
      </w:r>
      <w:proofErr w:type="spellEnd"/>
      <w:r>
        <w:rPr>
          <w:rFonts w:ascii="Times New Roman" w:hAnsi="Times New Roman"/>
          <w:sz w:val="26"/>
          <w:szCs w:val="26"/>
        </w:rPr>
        <w:t xml:space="preserve"> – Родинка – 1,0</w:t>
      </w:r>
    </w:p>
    <w:p w:rsidR="00375A5A" w:rsidRPr="00375A5A" w:rsidRDefault="00375A5A" w:rsidP="00375A5A">
      <w:pPr>
        <w:ind w:left="633" w:right="-272"/>
        <w:jc w:val="both"/>
        <w:rPr>
          <w:rFonts w:ascii="Times New Roman" w:hAnsi="Times New Roman"/>
          <w:sz w:val="26"/>
          <w:szCs w:val="26"/>
        </w:rPr>
      </w:pPr>
    </w:p>
    <w:p w:rsidR="00543C04" w:rsidRDefault="00543C04" w:rsidP="005F21AC">
      <w:pPr>
        <w:ind w:left="561" w:right="-272"/>
        <w:jc w:val="center"/>
        <w:rPr>
          <w:rFonts w:ascii="Times New Roman" w:hAnsi="Times New Roman"/>
          <w:b/>
          <w:sz w:val="26"/>
          <w:szCs w:val="26"/>
        </w:rPr>
      </w:pPr>
    </w:p>
    <w:p w:rsidR="00543C04" w:rsidRDefault="00543C04" w:rsidP="005F21AC">
      <w:pPr>
        <w:ind w:left="561" w:right="-272"/>
        <w:jc w:val="center"/>
        <w:rPr>
          <w:rFonts w:ascii="Times New Roman" w:hAnsi="Times New Roman"/>
          <w:b/>
          <w:sz w:val="26"/>
          <w:szCs w:val="26"/>
        </w:rPr>
      </w:pPr>
    </w:p>
    <w:p w:rsidR="00543C04" w:rsidRDefault="00543C04" w:rsidP="005F21AC">
      <w:pPr>
        <w:ind w:left="561" w:right="-272"/>
        <w:jc w:val="center"/>
        <w:rPr>
          <w:rFonts w:ascii="Times New Roman" w:hAnsi="Times New Roman"/>
          <w:b/>
          <w:sz w:val="26"/>
          <w:szCs w:val="26"/>
        </w:rPr>
      </w:pPr>
    </w:p>
    <w:p w:rsidR="00543C04" w:rsidRDefault="00543C04" w:rsidP="005F21AC">
      <w:pPr>
        <w:ind w:left="561" w:right="-272"/>
        <w:jc w:val="center"/>
        <w:rPr>
          <w:rFonts w:ascii="Times New Roman" w:hAnsi="Times New Roman"/>
          <w:b/>
          <w:sz w:val="26"/>
          <w:szCs w:val="26"/>
        </w:rPr>
      </w:pPr>
    </w:p>
    <w:p w:rsidR="005F21AC" w:rsidRDefault="005F21AC" w:rsidP="005F21AC">
      <w:pPr>
        <w:ind w:left="561" w:right="-272"/>
        <w:jc w:val="center"/>
        <w:rPr>
          <w:rFonts w:ascii="Times New Roman" w:hAnsi="Times New Roman"/>
          <w:b/>
          <w:sz w:val="26"/>
          <w:szCs w:val="26"/>
        </w:rPr>
      </w:pPr>
      <w:r w:rsidRPr="005F21AC">
        <w:rPr>
          <w:rFonts w:ascii="Times New Roman" w:hAnsi="Times New Roman"/>
          <w:b/>
          <w:sz w:val="26"/>
          <w:szCs w:val="26"/>
        </w:rPr>
        <w:lastRenderedPageBreak/>
        <w:t xml:space="preserve">Автодороги </w:t>
      </w:r>
      <w:r w:rsidR="00F0342E" w:rsidRPr="005F21AC">
        <w:rPr>
          <w:rFonts w:ascii="Times New Roman" w:hAnsi="Times New Roman"/>
          <w:b/>
          <w:sz w:val="26"/>
          <w:szCs w:val="26"/>
        </w:rPr>
        <w:t xml:space="preserve"> местного значения </w:t>
      </w:r>
      <w:r w:rsidRPr="005F21AC">
        <w:rPr>
          <w:rFonts w:ascii="Times New Roman" w:hAnsi="Times New Roman"/>
          <w:b/>
          <w:sz w:val="26"/>
          <w:szCs w:val="26"/>
        </w:rPr>
        <w:t>общего пользования</w:t>
      </w:r>
    </w:p>
    <w:p w:rsidR="005F21AC" w:rsidRDefault="005F21AC" w:rsidP="005F21AC">
      <w:pPr>
        <w:ind w:left="561" w:right="-272"/>
        <w:jc w:val="center"/>
        <w:rPr>
          <w:rFonts w:ascii="Times New Roman" w:hAnsi="Times New Roman"/>
          <w:b/>
          <w:sz w:val="26"/>
          <w:szCs w:val="26"/>
        </w:rPr>
      </w:pPr>
      <w:r w:rsidRPr="005F21AC">
        <w:rPr>
          <w:rFonts w:ascii="Times New Roman" w:hAnsi="Times New Roman"/>
          <w:b/>
          <w:sz w:val="26"/>
          <w:szCs w:val="26"/>
        </w:rPr>
        <w:t>СП «Посёлок Юбилейный»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5F21AC">
        <w:rPr>
          <w:rFonts w:ascii="Times New Roman" w:hAnsi="Times New Roman"/>
          <w:sz w:val="26"/>
          <w:szCs w:val="26"/>
        </w:rPr>
        <w:t>. Юбилейный</w:t>
      </w:r>
      <w:r>
        <w:rPr>
          <w:rFonts w:ascii="Times New Roman" w:hAnsi="Times New Roman"/>
          <w:sz w:val="26"/>
          <w:szCs w:val="26"/>
        </w:rPr>
        <w:t xml:space="preserve">   –   3,195 км,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Бортники   -        0,804 км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Верховье    -        1,888 км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Дубровка  -         3,407 км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Дурово  -             1,790 км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Кирюхино</w:t>
      </w:r>
      <w:proofErr w:type="spellEnd"/>
      <w:r>
        <w:rPr>
          <w:rFonts w:ascii="Times New Roman" w:hAnsi="Times New Roman"/>
          <w:sz w:val="26"/>
          <w:szCs w:val="26"/>
        </w:rPr>
        <w:t xml:space="preserve">  -        1,908 км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Лисенки</w:t>
      </w:r>
      <w:proofErr w:type="spellEnd"/>
      <w:r>
        <w:rPr>
          <w:rFonts w:ascii="Times New Roman" w:hAnsi="Times New Roman"/>
          <w:sz w:val="26"/>
          <w:szCs w:val="26"/>
        </w:rPr>
        <w:t xml:space="preserve">  -           4,607 км</w:t>
      </w:r>
    </w:p>
    <w:p w:rsidR="005F21AC" w:rsidRDefault="005F21AC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Лопатино</w:t>
      </w:r>
      <w:proofErr w:type="spellEnd"/>
      <w:r>
        <w:rPr>
          <w:rFonts w:ascii="Times New Roman" w:hAnsi="Times New Roman"/>
          <w:sz w:val="26"/>
          <w:szCs w:val="26"/>
        </w:rPr>
        <w:t xml:space="preserve">  -         </w:t>
      </w:r>
      <w:r w:rsidR="001D7EFA">
        <w:rPr>
          <w:rFonts w:ascii="Times New Roman" w:hAnsi="Times New Roman"/>
          <w:sz w:val="26"/>
          <w:szCs w:val="26"/>
        </w:rPr>
        <w:t>1,456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Митинка</w:t>
      </w:r>
      <w:proofErr w:type="spellEnd"/>
      <w:r>
        <w:rPr>
          <w:rFonts w:ascii="Times New Roman" w:hAnsi="Times New Roman"/>
          <w:sz w:val="26"/>
          <w:szCs w:val="26"/>
        </w:rPr>
        <w:t xml:space="preserve">  -          3,030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Мызги</w:t>
      </w:r>
      <w:proofErr w:type="spellEnd"/>
      <w:r>
        <w:rPr>
          <w:rFonts w:ascii="Times New Roman" w:hAnsi="Times New Roman"/>
          <w:sz w:val="26"/>
          <w:szCs w:val="26"/>
        </w:rPr>
        <w:t xml:space="preserve">  -              1,668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Николаевка  -      1,877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Осоргино</w:t>
      </w:r>
      <w:proofErr w:type="spellEnd"/>
      <w:r>
        <w:rPr>
          <w:rFonts w:ascii="Times New Roman" w:hAnsi="Times New Roman"/>
          <w:sz w:val="26"/>
          <w:szCs w:val="26"/>
        </w:rPr>
        <w:t xml:space="preserve">  -          1,518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Павловка   -          2,694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Пнево</w:t>
      </w:r>
      <w:proofErr w:type="spellEnd"/>
      <w:r>
        <w:rPr>
          <w:rFonts w:ascii="Times New Roman" w:hAnsi="Times New Roman"/>
          <w:sz w:val="26"/>
          <w:szCs w:val="26"/>
        </w:rPr>
        <w:t xml:space="preserve">  -                6,326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 Родинка  -            2,185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Селиверстово</w:t>
      </w:r>
      <w:proofErr w:type="spellEnd"/>
      <w:r>
        <w:rPr>
          <w:rFonts w:ascii="Times New Roman" w:hAnsi="Times New Roman"/>
          <w:sz w:val="26"/>
          <w:szCs w:val="26"/>
        </w:rPr>
        <w:t xml:space="preserve"> -   1,562 км</w:t>
      </w:r>
    </w:p>
    <w:p w:rsidR="001D7EFA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</w:t>
      </w:r>
      <w:proofErr w:type="spellStart"/>
      <w:r>
        <w:rPr>
          <w:rFonts w:ascii="Times New Roman" w:hAnsi="Times New Roman"/>
          <w:sz w:val="26"/>
          <w:szCs w:val="26"/>
        </w:rPr>
        <w:t>Сляднево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-         5,242 км</w:t>
      </w:r>
    </w:p>
    <w:p w:rsidR="001D7EFA" w:rsidRPr="005F21AC" w:rsidRDefault="001D7EFA" w:rsidP="005F21AC">
      <w:pPr>
        <w:pStyle w:val="aff1"/>
        <w:numPr>
          <w:ilvl w:val="0"/>
          <w:numId w:val="16"/>
        </w:numPr>
        <w:ind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д. Торбеево  -           6,143 км. </w:t>
      </w:r>
    </w:p>
    <w:p w:rsidR="00F0342E" w:rsidRDefault="005F21AC" w:rsidP="005F21AC">
      <w:pPr>
        <w:ind w:left="561" w:right="-27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Всего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7A19A4">
        <w:rPr>
          <w:rFonts w:ascii="Times New Roman" w:hAnsi="Times New Roman"/>
          <w:sz w:val="26"/>
          <w:szCs w:val="26"/>
        </w:rPr>
        <w:t>51,30</w:t>
      </w:r>
      <w:r w:rsidR="00F0342E" w:rsidRPr="00303824">
        <w:rPr>
          <w:rFonts w:ascii="Times New Roman" w:hAnsi="Times New Roman"/>
          <w:sz w:val="26"/>
          <w:szCs w:val="26"/>
        </w:rPr>
        <w:t xml:space="preserve"> км, в том числе с усовер</w:t>
      </w:r>
      <w:r w:rsidR="007A2FD8" w:rsidRPr="00303824">
        <w:rPr>
          <w:rFonts w:ascii="Times New Roman" w:hAnsi="Times New Roman"/>
          <w:sz w:val="26"/>
          <w:szCs w:val="26"/>
        </w:rPr>
        <w:t xml:space="preserve">шенствованным покрытием </w:t>
      </w:r>
      <w:r w:rsidR="00375A5A">
        <w:rPr>
          <w:rFonts w:ascii="Times New Roman" w:hAnsi="Times New Roman"/>
          <w:sz w:val="26"/>
          <w:szCs w:val="26"/>
        </w:rPr>
        <w:t>5,55</w:t>
      </w:r>
      <w:r w:rsidR="007A2FD8" w:rsidRPr="00303824">
        <w:rPr>
          <w:rFonts w:ascii="Times New Roman" w:hAnsi="Times New Roman"/>
          <w:sz w:val="26"/>
          <w:szCs w:val="26"/>
        </w:rPr>
        <w:t xml:space="preserve"> км.</w:t>
      </w:r>
    </w:p>
    <w:p w:rsidR="00F0342E" w:rsidRDefault="00F0342E" w:rsidP="00F0342E">
      <w:pPr>
        <w:ind w:left="561" w:right="-27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территории сельского поселения постоянно проживают </w:t>
      </w:r>
      <w:r w:rsidR="00050B0E">
        <w:rPr>
          <w:rFonts w:ascii="Times New Roman" w:hAnsi="Times New Roman"/>
          <w:sz w:val="26"/>
          <w:szCs w:val="26"/>
        </w:rPr>
        <w:t>1370</w:t>
      </w:r>
      <w:r>
        <w:rPr>
          <w:rFonts w:ascii="Times New Roman" w:hAnsi="Times New Roman"/>
          <w:sz w:val="26"/>
          <w:szCs w:val="26"/>
        </w:rPr>
        <w:t xml:space="preserve"> человек</w:t>
      </w:r>
      <w:r w:rsidRPr="00FF65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FF658A" w:rsidRPr="00FF658A" w:rsidRDefault="00FF658A" w:rsidP="00F0342E">
      <w:pPr>
        <w:ind w:left="561" w:right="-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поселении работают школа, детский сад, библиотека, ФАП, </w:t>
      </w:r>
      <w:r w:rsidR="00050B0E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отделени</w:t>
      </w:r>
      <w:r w:rsidR="00050B0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связи, </w:t>
      </w:r>
      <w:r w:rsidR="00050B0E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магазина</w:t>
      </w:r>
      <w:r w:rsidR="00050B0E">
        <w:rPr>
          <w:rFonts w:ascii="Times New Roman" w:hAnsi="Times New Roman"/>
          <w:sz w:val="26"/>
          <w:szCs w:val="26"/>
        </w:rPr>
        <w:t>.</w:t>
      </w:r>
    </w:p>
    <w:p w:rsidR="00FF658A" w:rsidRDefault="00FF658A" w:rsidP="00F0342E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0342E" w:rsidRDefault="00F0342E" w:rsidP="00F0342E">
      <w:pPr>
        <w:shd w:val="clear" w:color="auto" w:fill="FFFFFF"/>
        <w:spacing w:after="0" w:line="100" w:lineRule="atLeast"/>
        <w:ind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                        </w:t>
      </w:r>
    </w:p>
    <w:p w:rsidR="00F0342E" w:rsidRDefault="00F0342E" w:rsidP="00F0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Транспортно-экономические связи  сельского поселения «</w:t>
      </w:r>
      <w:r w:rsidR="00050B0E">
        <w:rPr>
          <w:rFonts w:ascii="Times New Roman" w:eastAsia="Times New Roman" w:hAnsi="Times New Roman"/>
          <w:bCs/>
          <w:sz w:val="24"/>
          <w:szCs w:val="24"/>
        </w:rPr>
        <w:t>Посёлок Юбилейный»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осуществляются  автомобильным </w:t>
      </w:r>
      <w:r w:rsidR="00565B94">
        <w:rPr>
          <w:rFonts w:ascii="Times New Roman" w:eastAsia="Times New Roman" w:hAnsi="Times New Roman"/>
          <w:bCs/>
          <w:sz w:val="24"/>
          <w:szCs w:val="24"/>
        </w:rPr>
        <w:t>видом транспорта</w:t>
      </w:r>
      <w:r>
        <w:rPr>
          <w:rFonts w:ascii="Times New Roman" w:eastAsia="Times New Roman" w:hAnsi="Times New Roman"/>
          <w:bCs/>
          <w:sz w:val="24"/>
          <w:szCs w:val="24"/>
        </w:rPr>
        <w:t>. Транспортные предприятия на территории поселения отсутствуют. Основным</w:t>
      </w:r>
      <w:r w:rsidR="00050B0E"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вид</w:t>
      </w:r>
      <w:r w:rsidR="00050B0E">
        <w:rPr>
          <w:rFonts w:ascii="Times New Roman" w:eastAsia="Times New Roman" w:hAnsi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/>
          <w:bCs/>
          <w:sz w:val="24"/>
          <w:szCs w:val="24"/>
        </w:rPr>
        <w:t>м</w:t>
      </w:r>
      <w:r w:rsidR="00050B0E">
        <w:rPr>
          <w:rFonts w:ascii="Times New Roman" w:eastAsia="Times New Roman" w:hAnsi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пассажирского транспорта поселения явля</w:t>
      </w:r>
      <w:r w:rsidR="00050B0E">
        <w:rPr>
          <w:rFonts w:ascii="Times New Roman" w:eastAsia="Times New Roman" w:hAnsi="Times New Roman"/>
          <w:bCs/>
          <w:sz w:val="24"/>
          <w:szCs w:val="24"/>
        </w:rPr>
        <w:t>ю</w:t>
      </w:r>
      <w:r>
        <w:rPr>
          <w:rFonts w:ascii="Times New Roman" w:eastAsia="Times New Roman" w:hAnsi="Times New Roman"/>
          <w:bCs/>
          <w:sz w:val="24"/>
          <w:szCs w:val="24"/>
        </w:rPr>
        <w:t>тся</w:t>
      </w:r>
      <w:r w:rsidR="00050B0E">
        <w:rPr>
          <w:rFonts w:ascii="Times New Roman" w:eastAsia="Times New Roman" w:hAnsi="Times New Roman"/>
          <w:bCs/>
          <w:sz w:val="24"/>
          <w:szCs w:val="24"/>
        </w:rPr>
        <w:t>: автобусное сообщение, железнодорожное сообщение.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В населенных пунктах регулярный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внутрисельский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транспорт отсутствует</w:t>
      </w:r>
      <w:r w:rsidR="008D17A9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0342E" w:rsidRDefault="00F0342E" w:rsidP="00F034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F0342E" w:rsidRDefault="00F0342E" w:rsidP="00F034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F0342E" w:rsidRDefault="00F0342E" w:rsidP="00F0342E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социально</w:t>
      </w:r>
      <w:r w:rsidR="00050B0E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сферы;</w:t>
      </w:r>
    </w:p>
    <w:p w:rsidR="00F0342E" w:rsidRDefault="00F0342E" w:rsidP="00F0342E">
      <w:pPr>
        <w:pStyle w:val="21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объекты трудовой деятельности</w:t>
      </w:r>
    </w:p>
    <w:p w:rsidR="00F0342E" w:rsidRDefault="00F0342E" w:rsidP="00F0342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узловые объекты транспортной инфраструктуры.</w:t>
      </w:r>
    </w:p>
    <w:p w:rsidR="007A19A4" w:rsidRDefault="007A19A4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9A4" w:rsidRDefault="007A19A4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050B0E" w:rsidRDefault="00F0342E" w:rsidP="00F0342E">
      <w:pPr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Автомобилизация поселения (200 единиц/1000человек  в 2015году) оценивается как  средн</w:t>
      </w:r>
      <w:r w:rsidR="00050B0E">
        <w:rPr>
          <w:rFonts w:ascii="Times New Roman" w:hAnsi="Times New Roman"/>
        </w:rPr>
        <w:t>яя</w:t>
      </w:r>
      <w:r>
        <w:rPr>
          <w:rFonts w:ascii="Times New Roman" w:hAnsi="Times New Roman"/>
        </w:rPr>
        <w:t xml:space="preserve"> (при уровне автомобилизации.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 Российской Федерации 270 единиц на 1000 человек), что обусловлено наличием автобусного сообщения с районным центром.</w:t>
      </w:r>
      <w:proofErr w:type="gramEnd"/>
      <w:r>
        <w:rPr>
          <w:rFonts w:ascii="Times New Roman" w:hAnsi="Times New Roman"/>
        </w:rPr>
        <w:t xml:space="preserve"> Грузовой транспорт в основном представле</w:t>
      </w:r>
      <w:r w:rsidR="00050B0E">
        <w:rPr>
          <w:rFonts w:ascii="Times New Roman" w:hAnsi="Times New Roman"/>
        </w:rPr>
        <w:t>н сельскохозяйственной техникой, грузовы</w:t>
      </w:r>
      <w:r w:rsidR="003C037E">
        <w:rPr>
          <w:rFonts w:ascii="Times New Roman" w:hAnsi="Times New Roman"/>
        </w:rPr>
        <w:t>ми</w:t>
      </w:r>
      <w:r w:rsidR="00050B0E">
        <w:rPr>
          <w:rFonts w:ascii="Times New Roman" w:hAnsi="Times New Roman"/>
        </w:rPr>
        <w:t xml:space="preserve"> автомобил</w:t>
      </w:r>
      <w:r w:rsidR="003C037E">
        <w:rPr>
          <w:rFonts w:ascii="Times New Roman" w:hAnsi="Times New Roman"/>
        </w:rPr>
        <w:t>ями.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2.4. Характеристика сети дорог поселения, параметры дорожного движения, оценка качества содержания дорог</w:t>
      </w:r>
      <w:r>
        <w:rPr>
          <w:rFonts w:ascii="Times New Roman" w:hAnsi="Times New Roman"/>
        </w:rPr>
        <w:t xml:space="preserve">.                                                                                                                  </w:t>
      </w:r>
    </w:p>
    <w:p w:rsidR="00565B94" w:rsidRDefault="00F0342E" w:rsidP="003038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Дорожно-транспортная сеть поселения состоит из дорог </w:t>
      </w:r>
      <w:r w:rsidR="00050B0E">
        <w:rPr>
          <w:rFonts w:ascii="Times New Roman" w:hAnsi="Times New Roman"/>
        </w:rPr>
        <w:t xml:space="preserve">1У, </w:t>
      </w:r>
      <w:r>
        <w:rPr>
          <w:rFonts w:ascii="Times New Roman" w:hAnsi="Times New Roman"/>
          <w:lang w:val="en-US"/>
        </w:rPr>
        <w:t>V</w:t>
      </w:r>
      <w:r w:rsidR="00050B0E">
        <w:rPr>
          <w:rFonts w:ascii="Times New Roman" w:hAnsi="Times New Roman"/>
        </w:rPr>
        <w:t xml:space="preserve"> категории.</w:t>
      </w:r>
      <w:r>
        <w:rPr>
          <w:rFonts w:ascii="Times New Roman" w:hAnsi="Times New Roman"/>
        </w:rPr>
        <w:t xml:space="preserve">  </w:t>
      </w:r>
      <w:r w:rsidR="00050B0E">
        <w:rPr>
          <w:rFonts w:ascii="Times New Roman" w:hAnsi="Times New Roman"/>
        </w:rPr>
        <w:t>Д</w:t>
      </w:r>
      <w:r>
        <w:rPr>
          <w:rFonts w:ascii="Times New Roman" w:hAnsi="Times New Roman"/>
        </w:rPr>
        <w:t>орог</w:t>
      </w:r>
      <w:r w:rsidR="00050B0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общего пользования местного значения имеют щебеночное</w:t>
      </w:r>
      <w:r w:rsidR="00050B0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грунтовое</w:t>
      </w:r>
      <w:r w:rsidR="00050B0E">
        <w:rPr>
          <w:rFonts w:ascii="Times New Roman" w:hAnsi="Times New Roman"/>
        </w:rPr>
        <w:t xml:space="preserve">, асфальтовое </w:t>
      </w:r>
      <w:r>
        <w:rPr>
          <w:rFonts w:ascii="Times New Roman" w:hAnsi="Times New Roman"/>
        </w:rPr>
        <w:t xml:space="preserve"> покрытие. Содержание автомобильных дорог</w:t>
      </w:r>
      <w:r w:rsidR="00303824">
        <w:rPr>
          <w:rFonts w:ascii="Times New Roman" w:hAnsi="Times New Roman"/>
        </w:rPr>
        <w:t xml:space="preserve"> местного значения </w:t>
      </w:r>
      <w:r>
        <w:rPr>
          <w:rFonts w:ascii="Times New Roman" w:hAnsi="Times New Roman"/>
        </w:rPr>
        <w:t xml:space="preserve"> осуществляется </w:t>
      </w:r>
      <w:r w:rsidR="00303824">
        <w:rPr>
          <w:rFonts w:ascii="Times New Roman" w:hAnsi="Times New Roman"/>
        </w:rPr>
        <w:t xml:space="preserve"> Администрацией СП </w:t>
      </w:r>
      <w:r w:rsidR="00050B0E">
        <w:rPr>
          <w:rFonts w:ascii="Times New Roman" w:hAnsi="Times New Roman"/>
        </w:rPr>
        <w:t>«Посёлок Юбилейный»</w:t>
      </w:r>
      <w:r w:rsidR="00303824">
        <w:rPr>
          <w:rFonts w:ascii="Times New Roman" w:hAnsi="Times New Roman"/>
        </w:rPr>
        <w:t>.</w:t>
      </w:r>
    </w:p>
    <w:p w:rsidR="00F0342E" w:rsidRDefault="00565B94" w:rsidP="00F0342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F0342E">
        <w:rPr>
          <w:rFonts w:ascii="Times New Roman" w:hAnsi="Times New Roman"/>
          <w:bCs/>
          <w:sz w:val="24"/>
          <w:szCs w:val="24"/>
        </w:rPr>
        <w:t>Сохранение автодорожной инфраструктуры осуществлялось только за счет ремонта автодорог с твердым покрытием и автодорог с гравийным покрытием. В условиях ограниченного финансирования дорожных работ с каждым годом увеличивается протяженность дорог</w:t>
      </w:r>
      <w:r w:rsidR="00050B0E">
        <w:rPr>
          <w:rFonts w:ascii="Times New Roman" w:hAnsi="Times New Roman"/>
          <w:bCs/>
          <w:sz w:val="24"/>
          <w:szCs w:val="24"/>
        </w:rPr>
        <w:t>,</w:t>
      </w:r>
      <w:r w:rsidR="00F0342E">
        <w:rPr>
          <w:rFonts w:ascii="Times New Roman" w:hAnsi="Times New Roman"/>
          <w:bCs/>
          <w:sz w:val="24"/>
          <w:szCs w:val="24"/>
        </w:rPr>
        <w:t xml:space="preserve"> требующих ремонта.</w:t>
      </w:r>
    </w:p>
    <w:p w:rsidR="00F0342E" w:rsidRDefault="00F0342E" w:rsidP="003C037E">
      <w:pPr>
        <w:widowControl w:val="0"/>
        <w:jc w:val="both"/>
        <w:rPr>
          <w:b/>
          <w:szCs w:val="28"/>
        </w:rPr>
      </w:pPr>
      <w:r>
        <w:rPr>
          <w:rFonts w:ascii="Times New Roman" w:hAnsi="Times New Roman"/>
          <w:spacing w:val="-2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</w:t>
      </w:r>
      <w:r w:rsidRPr="00217D76">
        <w:rPr>
          <w:rFonts w:ascii="Times New Roman" w:hAnsi="Times New Roman"/>
          <w:b/>
          <w:bCs/>
        </w:rPr>
        <w:t>2.5.</w:t>
      </w:r>
      <w:r>
        <w:rPr>
          <w:rFonts w:ascii="Times New Roman" w:hAnsi="Times New Roman"/>
          <w:b/>
          <w:bCs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217D76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Автомобильный парк сельского поселения преимущественно состоит из легковых </w:t>
      </w:r>
      <w:r w:rsidR="00050B0E">
        <w:rPr>
          <w:rFonts w:ascii="Times New Roman" w:hAnsi="Times New Roman"/>
        </w:rPr>
        <w:t xml:space="preserve">и грузовых </w:t>
      </w:r>
      <w:r>
        <w:rPr>
          <w:rFonts w:ascii="Times New Roman" w:hAnsi="Times New Roman"/>
        </w:rPr>
        <w:t xml:space="preserve">автомобилей, принадлежащих частным лицам. Детальная информация видов транспорта отсутствует. За период 2014-2016 годы отмечается рост </w:t>
      </w:r>
      <w:r w:rsidR="00050B0E">
        <w:rPr>
          <w:rFonts w:ascii="Times New Roman" w:hAnsi="Times New Roman"/>
        </w:rPr>
        <w:t xml:space="preserve">количества </w:t>
      </w:r>
      <w:r>
        <w:rPr>
          <w:rFonts w:ascii="Times New Roman" w:hAnsi="Times New Roman"/>
        </w:rPr>
        <w:t>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</w:t>
      </w:r>
      <w:r w:rsidR="00217D76">
        <w:rPr>
          <w:rFonts w:ascii="Times New Roman" w:hAnsi="Times New Roman"/>
        </w:rPr>
        <w:t xml:space="preserve">зяйствующих организаций.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:rsidR="00F0342E" w:rsidRDefault="00F0342E" w:rsidP="00F0342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Передвижение по территории населенных пунктов сельского поселения осуществляется с использованием личного транспорта, маршрутного такси,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2.7. Характеристика пешеходного и велосипедного передвижения.</w:t>
      </w:r>
      <w:r>
        <w:rPr>
          <w:rFonts w:ascii="Times New Roman" w:hAnsi="Times New Roman"/>
        </w:rPr>
        <w:t xml:space="preserve">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передвижения пешеходов тротуары</w:t>
      </w:r>
      <w:r w:rsidR="005A6219">
        <w:rPr>
          <w:rFonts w:ascii="Times New Roman" w:hAnsi="Times New Roman"/>
        </w:rPr>
        <w:t xml:space="preserve"> не предусмотрены</w:t>
      </w:r>
      <w:r>
        <w:rPr>
          <w:rFonts w:ascii="Times New Roman" w:hAnsi="Times New Roman"/>
        </w:rPr>
        <w:t xml:space="preserve">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2.8. Характеристика движения грузовых транспортных средств.                                                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Транспортных организаций осуществляющих грузовые перевозки на территории сельского поселения не имеется.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342E" w:rsidRDefault="00F0342E" w:rsidP="00F0342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F0342E" w:rsidRDefault="00F0342E" w:rsidP="00F0342E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</w:t>
      </w:r>
      <w:r w:rsidR="005A6219">
        <w:rPr>
          <w:rFonts w:ascii="Times New Roman" w:hAnsi="Times New Roman"/>
          <w:snapToGrid w:val="0"/>
          <w:color w:val="000000"/>
          <w:sz w:val="24"/>
          <w:szCs w:val="24"/>
        </w:rPr>
        <w:t>зке опасных грузов с выбросом (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разливом) опасных химических веществ, взрывом горючих жидкостей и сжиженных газов возможны в той части поселения, где проходит автомобильная дорога регионального значения.</w:t>
      </w:r>
    </w:p>
    <w:p w:rsidR="00F0342E" w:rsidRDefault="00F0342E" w:rsidP="00F0342E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5A6219" w:rsidRDefault="00F0342E" w:rsidP="005A6219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Крупными авариями на автотранспорте могут быть дорожно-транспортные аварии с участием пассажирских автобусов, </w:t>
      </w:r>
      <w:r w:rsidR="005A6219">
        <w:rPr>
          <w:rFonts w:ascii="Times New Roman" w:hAnsi="Times New Roman"/>
          <w:snapToGrid w:val="0"/>
          <w:color w:val="000000"/>
          <w:sz w:val="24"/>
          <w:szCs w:val="24"/>
        </w:rPr>
        <w:t>легковых и грузовых автомобилей.</w:t>
      </w:r>
    </w:p>
    <w:p w:rsidR="00F0342E" w:rsidRPr="005A6219" w:rsidRDefault="00F0342E" w:rsidP="005A6219">
      <w:pPr>
        <w:pStyle w:val="af9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</w:t>
      </w:r>
      <w:r w:rsidR="007C3474">
        <w:rPr>
          <w:rFonts w:ascii="Times New Roman" w:hAnsi="Times New Roman"/>
          <w:sz w:val="24"/>
          <w:szCs w:val="24"/>
        </w:rPr>
        <w:t>транспортной</w:t>
      </w:r>
      <w:r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низкой дисциплиной, а также недостаточной эффективностью </w:t>
      </w:r>
      <w:proofErr w:type="gramStart"/>
      <w:r>
        <w:rPr>
          <w:rFonts w:ascii="Times New Roman" w:hAnsi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  <w:sz w:val="24"/>
          <w:szCs w:val="24"/>
        </w:rPr>
        <w:t>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</w:t>
      </w:r>
      <w:r w:rsidR="007C3474">
        <w:rPr>
          <w:rFonts w:ascii="Times New Roman" w:hAnsi="Times New Roman"/>
          <w:sz w:val="24"/>
          <w:szCs w:val="24"/>
        </w:rPr>
        <w:t>транспортной</w:t>
      </w:r>
      <w:r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Загрязнение атмосферы.</w:t>
      </w:r>
      <w:r>
        <w:rPr>
          <w:rFonts w:ascii="Times New Roman" w:hAnsi="Times New Roman" w:cs="Times New Roman"/>
          <w:sz w:val="24"/>
          <w:szCs w:val="24"/>
        </w:rPr>
        <w:t xml:space="preserve"> Выброс в воздух дыма и газообразн</w:t>
      </w:r>
      <w:r w:rsidR="0090495D">
        <w:rPr>
          <w:rFonts w:ascii="Times New Roman" w:hAnsi="Times New Roman" w:cs="Times New Roman"/>
          <w:sz w:val="24"/>
          <w:szCs w:val="24"/>
        </w:rPr>
        <w:t>ых загрязняющих веществ (диоксид</w:t>
      </w:r>
      <w:r>
        <w:rPr>
          <w:rFonts w:ascii="Times New Roman" w:hAnsi="Times New Roman" w:cs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355C37">
        <w:rPr>
          <w:rFonts w:ascii="Times New Roman" w:hAnsi="Times New Roman" w:cs="Times New Roman"/>
          <w:sz w:val="24"/>
          <w:szCs w:val="24"/>
        </w:rPr>
        <w:t>респираторным</w:t>
      </w:r>
      <w:r>
        <w:rPr>
          <w:rFonts w:ascii="Times New Roman" w:hAnsi="Times New Roman" w:cs="Times New Roman"/>
          <w:sz w:val="24"/>
          <w:szCs w:val="24"/>
        </w:rPr>
        <w:t xml:space="preserve"> аллергическим заболеваниям.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Воздействие шума.</w:t>
      </w:r>
      <w:r>
        <w:rPr>
          <w:rFonts w:ascii="Times New Roman" w:hAnsi="Times New Roman" w:cs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сложившуюся планировочную структуру сельского поселения и характер дорожно-</w:t>
      </w:r>
      <w:r w:rsidR="007C3474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</w:t>
      </w:r>
      <w:r w:rsidR="007C3474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5A6219" w:rsidRDefault="005A6219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Pr="005A6219" w:rsidRDefault="00F0342E" w:rsidP="005A6219">
      <w:pPr>
        <w:pStyle w:val="S20"/>
        <w:rPr>
          <w:lang w:val="ru-RU"/>
        </w:rPr>
      </w:pPr>
      <w:r w:rsidRPr="005A6219">
        <w:lastRenderedPageBreak/>
        <w:t xml:space="preserve">Технико-экономические показатели генерального плана сельского поселения </w:t>
      </w:r>
      <w:r w:rsidRPr="005A6219">
        <w:rPr>
          <w:lang w:val="ru-RU"/>
        </w:rPr>
        <w:t>«</w:t>
      </w:r>
      <w:r w:rsidR="003C037E">
        <w:rPr>
          <w:lang w:val="ru-RU"/>
        </w:rPr>
        <w:t>Посёлок Юбилейный</w:t>
      </w:r>
      <w:r w:rsidRPr="005A6219">
        <w:rPr>
          <w:lang w:val="ru-RU"/>
        </w:rPr>
        <w:t>»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1399"/>
        <w:gridCol w:w="1720"/>
        <w:gridCol w:w="1668"/>
        <w:gridCol w:w="1591"/>
      </w:tblGrid>
      <w:tr w:rsidR="00F0342E" w:rsidTr="00F0342E">
        <w:trPr>
          <w:trHeight w:hRule="exact" w:val="1178"/>
          <w:tblHeader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F0342E" w:rsidTr="00F0342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F0342E" w:rsidTr="003C037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Pr="005A6219" w:rsidRDefault="00F0342E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0342E" w:rsidTr="00D56E89">
        <w:trPr>
          <w:trHeight w:val="509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89" w:rsidRDefault="00D5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6E89">
              <w:rPr>
                <w:rFonts w:ascii="Times New Roman" w:hAnsi="Times New Roman"/>
                <w:sz w:val="24"/>
                <w:szCs w:val="24"/>
              </w:rPr>
              <w:t xml:space="preserve">общего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D56E89"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</w:p>
          <w:p w:rsidR="00F0342E" w:rsidRDefault="00F034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Pr="005A6219" w:rsidRDefault="007203CB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8,0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56E89" w:rsidTr="00D56E89">
        <w:trPr>
          <w:trHeight w:val="74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9" w:rsidRDefault="00D5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6E89">
              <w:rPr>
                <w:rFonts w:ascii="Times New Roman" w:hAnsi="Times New Roman"/>
                <w:sz w:val="24"/>
                <w:szCs w:val="24"/>
              </w:rPr>
              <w:t>общего пользования областного значения</w:t>
            </w:r>
          </w:p>
          <w:p w:rsidR="00D56E89" w:rsidRDefault="00D56E89" w:rsidP="00D5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9" w:rsidRDefault="00D56E89" w:rsidP="00D5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9" w:rsidRPr="005A6219" w:rsidRDefault="00D56E89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16,49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9" w:rsidRDefault="00D56E8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9" w:rsidRDefault="00D56E8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56E89" w:rsidTr="003C037E">
        <w:trPr>
          <w:trHeight w:val="82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9" w:rsidRDefault="00D56E89" w:rsidP="00D5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E89" w:rsidRDefault="00D56E89" w:rsidP="00D56E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9" w:rsidRPr="005A6219" w:rsidRDefault="00D56E89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23,8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9" w:rsidRDefault="00D56E8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89" w:rsidRDefault="00D56E89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0342E" w:rsidTr="003C037E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 w:rsidP="00D56E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-общего пользования </w:t>
            </w:r>
            <w:r w:rsidR="00D56E89">
              <w:rPr>
                <w:rFonts w:ascii="Times New Roman" w:hAnsi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Pr="005A6219" w:rsidRDefault="00D56E89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  <w:highlight w:val="yellow"/>
              </w:rPr>
              <w:t>50,8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2E" w:rsidRDefault="00F0342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Градостроительный кодекс РФ от 29.12.2004г. №190-ФЗ (ред. от 30.12.2015г.);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0342E" w:rsidRPr="003C037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Генеральный</w:t>
      </w:r>
      <w:r w:rsidR="005A6219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</w:t>
      </w:r>
      <w:r w:rsidR="00000FAF">
        <w:rPr>
          <w:rFonts w:ascii="Times New Roman" w:hAnsi="Times New Roman" w:cs="Times New Roman"/>
          <w:sz w:val="24"/>
          <w:szCs w:val="24"/>
        </w:rPr>
        <w:t>Посёлок Юбилейный»</w:t>
      </w:r>
      <w:r>
        <w:rPr>
          <w:rFonts w:ascii="Times New Roman" w:hAnsi="Times New Roman" w:cs="Times New Roman"/>
          <w:sz w:val="24"/>
          <w:szCs w:val="24"/>
        </w:rPr>
        <w:t xml:space="preserve"> утвержден решением </w:t>
      </w:r>
      <w:r w:rsidR="007C3474">
        <w:rPr>
          <w:rFonts w:ascii="Times New Roman" w:hAnsi="Times New Roman" w:cs="Times New Roman"/>
          <w:sz w:val="24"/>
          <w:szCs w:val="24"/>
        </w:rPr>
        <w:t>Сельской Думы СП «</w:t>
      </w:r>
      <w:r w:rsidR="00000FAF">
        <w:rPr>
          <w:rFonts w:ascii="Times New Roman" w:hAnsi="Times New Roman" w:cs="Times New Roman"/>
          <w:sz w:val="24"/>
          <w:szCs w:val="24"/>
        </w:rPr>
        <w:t>Посёлок Юбилейный»</w:t>
      </w:r>
      <w:r w:rsidR="007C3474">
        <w:rPr>
          <w:rFonts w:ascii="Times New Roman" w:hAnsi="Times New Roman" w:cs="Times New Roman"/>
          <w:sz w:val="24"/>
          <w:szCs w:val="24"/>
        </w:rPr>
        <w:t xml:space="preserve"> </w:t>
      </w:r>
      <w:r w:rsidR="007C3474" w:rsidRPr="003C037E">
        <w:rPr>
          <w:rFonts w:ascii="Times New Roman" w:hAnsi="Times New Roman" w:cs="Times New Roman"/>
          <w:b/>
          <w:sz w:val="24"/>
          <w:szCs w:val="24"/>
        </w:rPr>
        <w:t>от 07.11.2013 года №22.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3.0. Прогноз социально-экономического и градостроительного развития поселения.</w:t>
      </w: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0342E" w:rsidRDefault="00F0342E" w:rsidP="00F0342E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</w:t>
      </w:r>
      <w:r>
        <w:rPr>
          <w:color w:val="000000"/>
        </w:rPr>
        <w:lastRenderedPageBreak/>
        <w:t>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F0342E" w:rsidRDefault="00F0342E" w:rsidP="00F03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площадь  жилого фонда в  сельском поселении «</w:t>
      </w:r>
      <w:r w:rsidR="004A3E89">
        <w:rPr>
          <w:rFonts w:ascii="Times New Roman" w:hAnsi="Times New Roman"/>
          <w:color w:val="000000"/>
          <w:sz w:val="24"/>
          <w:szCs w:val="24"/>
        </w:rPr>
        <w:t>Посёлок Юбилейный»</w:t>
      </w:r>
      <w:r>
        <w:rPr>
          <w:rFonts w:ascii="Times New Roman" w:hAnsi="Times New Roman"/>
          <w:color w:val="000000"/>
          <w:sz w:val="24"/>
          <w:szCs w:val="24"/>
        </w:rPr>
        <w:t xml:space="preserve"> составляет </w:t>
      </w:r>
      <w:r w:rsidR="004A3E89">
        <w:rPr>
          <w:rFonts w:ascii="Times New Roman" w:hAnsi="Times New Roman"/>
          <w:color w:val="000000"/>
          <w:sz w:val="24"/>
          <w:szCs w:val="24"/>
        </w:rPr>
        <w:t>77</w:t>
      </w:r>
      <w:r w:rsidR="00067A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E89">
        <w:rPr>
          <w:rFonts w:ascii="Times New Roman" w:hAnsi="Times New Roman"/>
          <w:color w:val="000000"/>
          <w:sz w:val="24"/>
          <w:szCs w:val="24"/>
        </w:rPr>
        <w:t>541,6 кв. 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Жители многоквартирных домов в основном, пр</w:t>
      </w:r>
      <w:r w:rsidR="00F446BE">
        <w:rPr>
          <w:rFonts w:ascii="Times New Roman" w:hAnsi="Times New Roman"/>
          <w:bCs/>
          <w:sz w:val="24"/>
          <w:szCs w:val="24"/>
        </w:rPr>
        <w:t>оживают в благоустроенном жилье</w:t>
      </w:r>
      <w:r>
        <w:rPr>
          <w:rFonts w:ascii="Times New Roman" w:hAnsi="Times New Roman"/>
          <w:bCs/>
          <w:sz w:val="24"/>
          <w:szCs w:val="24"/>
        </w:rPr>
        <w:t>,</w:t>
      </w:r>
      <w:r w:rsidR="00F446B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имеют набор коммунальных услуг предоставляемых централизованно</w:t>
      </w:r>
      <w:r w:rsidR="004A3E8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в частном секторе </w:t>
      </w:r>
      <w:r w:rsidR="004A3E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0% домов имеют централизованное водоснабжение и водоотведение, на </w:t>
      </w:r>
      <w:r w:rsidR="004A3E8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0 % обеспеченность централизованным газоснабжением.</w:t>
      </w: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Поэтому приоритетной задачей жилищного строительства на расчетный срок являе</w:t>
      </w:r>
      <w:r w:rsidR="00F446BE">
        <w:rPr>
          <w:rFonts w:ascii="Times New Roman" w:hAnsi="Times New Roman"/>
          <w:bCs/>
          <w:sz w:val="24"/>
          <w:szCs w:val="24"/>
        </w:rPr>
        <w:t>тся создание комфортных условий</w:t>
      </w:r>
      <w:r>
        <w:rPr>
          <w:rFonts w:ascii="Times New Roman" w:hAnsi="Times New Roman"/>
          <w:bCs/>
          <w:sz w:val="24"/>
          <w:szCs w:val="24"/>
        </w:rPr>
        <w:t>, жилой фонд  нуждается в капитальном ремонте с заменой инженерного оборудования и установкой приборов учета.</w:t>
      </w: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342E" w:rsidRDefault="00F0342E" w:rsidP="00F0342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342E" w:rsidRDefault="00F0342E" w:rsidP="00F0342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ТЕХНИКО-ЭКОНОМИЧЕСКИЕ ПОКАЗАТЕЛИ ГЕНЕРАЛЬНОГО ПЛАНА</w:t>
      </w:r>
    </w:p>
    <w:p w:rsidR="00F0342E" w:rsidRDefault="00F0342E" w:rsidP="00F0342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СЕЛЬСКОГО ПОСЕЛЕНИЯ </w:t>
      </w:r>
      <w:r w:rsidR="00FB5D83">
        <w:rPr>
          <w:rFonts w:ascii="Times New Roman" w:hAnsi="Times New Roman"/>
          <w:b/>
        </w:rPr>
        <w:t>«</w:t>
      </w:r>
      <w:r w:rsidR="002933C4">
        <w:rPr>
          <w:rFonts w:ascii="Times New Roman" w:hAnsi="Times New Roman"/>
          <w:b/>
        </w:rPr>
        <w:t>ПОСЁЛОК ЮБИЛЕЙНЫЙ»</w:t>
      </w:r>
    </w:p>
    <w:p w:rsidR="00F0342E" w:rsidRDefault="00F0342E" w:rsidP="00F0342E">
      <w:pPr>
        <w:widowControl w:val="0"/>
        <w:ind w:left="540" w:right="-464"/>
        <w:jc w:val="center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52"/>
        <w:gridCol w:w="2076"/>
        <w:gridCol w:w="2717"/>
      </w:tblGrid>
      <w:tr w:rsidR="00F0342E" w:rsidTr="004A3E89">
        <w:trPr>
          <w:trHeight w:hRule="exact" w:val="15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</w:t>
            </w:r>
            <w:r w:rsidR="00F0342E">
              <w:rPr>
                <w:rFonts w:ascii="Times New Roman" w:hAnsi="Times New Roman"/>
              </w:rPr>
              <w:t>ное состояние на 2015г.</w:t>
            </w:r>
          </w:p>
        </w:tc>
      </w:tr>
      <w:tr w:rsidR="00F0342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0342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342E" w:rsidRDefault="00F03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342E" w:rsidRDefault="00F0342E" w:rsidP="00575DA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342E" w:rsidTr="004A3E89">
        <w:trPr>
          <w:trHeight w:val="12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Default="00F0342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1.1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Default="00F03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575DA3" w:rsidP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11,643,06</w:t>
            </w:r>
          </w:p>
        </w:tc>
      </w:tr>
      <w:tr w:rsidR="00F0342E" w:rsidTr="004A3E89">
        <w:trPr>
          <w:trHeight w:val="1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2E" w:rsidRDefault="00F034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х назначения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F0342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42E" w:rsidRDefault="00575DA3" w:rsidP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4648,96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575DA3" w:rsidP="00575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446BE">
              <w:rPr>
                <w:rFonts w:ascii="Times New Roman" w:hAnsi="Times New Roman"/>
              </w:rPr>
              <w:t>емли населённых пунктов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575DA3" w:rsidP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663,49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575DA3" w:rsidP="00575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л</w:t>
            </w:r>
            <w:r w:rsidR="00F446BE">
              <w:rPr>
                <w:rFonts w:ascii="Times New Roman" w:hAnsi="Times New Roman"/>
              </w:rPr>
              <w:t>есного  фонд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575DA3" w:rsidP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5957,08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BE" w:rsidRDefault="00575DA3" w:rsidP="00575DA3">
            <w:pPr>
              <w:rPr>
                <w:rFonts w:ascii="Times New Roman" w:hAnsi="Times New Roman"/>
              </w:rPr>
            </w:pPr>
            <w:r w:rsidRPr="00575DA3">
              <w:rPr>
                <w:rFonts w:ascii="Times New Roman" w:hAnsi="Times New Roman"/>
              </w:rPr>
              <w:t xml:space="preserve">земли </w:t>
            </w:r>
            <w:r>
              <w:rPr>
                <w:rFonts w:ascii="Times New Roman" w:hAnsi="Times New Roman"/>
              </w:rPr>
              <w:t>водного</w:t>
            </w:r>
            <w:r w:rsidRPr="00575DA3">
              <w:rPr>
                <w:rFonts w:ascii="Times New Roman" w:hAnsi="Times New Roman"/>
              </w:rPr>
              <w:t xml:space="preserve">  фонда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</w:tr>
      <w:tr w:rsidR="00F446BE" w:rsidTr="004A3E89">
        <w:trPr>
          <w:trHeight w:val="5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575D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особо охраняемых территорий и объектов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575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6,98</w:t>
            </w:r>
          </w:p>
        </w:tc>
      </w:tr>
      <w:tr w:rsidR="004A3E89" w:rsidTr="004A3E89">
        <w:trPr>
          <w:trHeight w:val="25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9" w:rsidRDefault="004A3E89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89" w:rsidRDefault="004A3E89" w:rsidP="004A3E8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специального назначения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9" w:rsidRDefault="004A3E89" w:rsidP="004A3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E89" w:rsidRDefault="004A3E89" w:rsidP="004A3E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361,88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6BE" w:rsidRDefault="002933C4" w:rsidP="002933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1370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B5D8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rPr>
                <w:rFonts w:ascii="Times New Roman" w:hAnsi="Times New Roman"/>
                <w:highlight w:val="yellow"/>
              </w:rPr>
            </w:pPr>
            <w:r w:rsidRPr="00FB5D83">
              <w:rPr>
                <w:rFonts w:ascii="Times New Roman" w:hAnsi="Times New Roman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Pr="00F446BE" w:rsidRDefault="00F446BE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дошкольные учреждения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2933C4" w:rsidP="002933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  <w:r w:rsidR="00FB5D83">
              <w:rPr>
                <w:rFonts w:ascii="Times New Roman" w:hAnsi="Times New Roman"/>
              </w:rPr>
              <w:t>0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B5D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B5D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в смену/шт.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2933C4" w:rsidP="002933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 w:rsidP="00A01B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Предприятия розничной торговли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</w:t>
            </w:r>
            <w:r w:rsidR="00A01B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158,2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 и искусства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2933C4" w:rsidP="002933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C4C35" w:rsidP="00FC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46BE">
              <w:rPr>
                <w:rFonts w:ascii="Times New Roman" w:hAnsi="Times New Roman"/>
              </w:rPr>
              <w:t xml:space="preserve">   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Физкультурно-спортивные сооружения</w:t>
            </w:r>
          </w:p>
          <w:p w:rsidR="00F446BE" w:rsidRDefault="00F446BE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 w:rsidP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объекты социального и культурно-бытового обслуживания населения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6BE" w:rsidTr="004A3E89">
        <w:trPr>
          <w:trHeight w:val="90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-Предприятие общественного питания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A01B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6BE" w:rsidTr="004A3E89">
        <w:trPr>
          <w:trHeight w:val="31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-библиотека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 w:rsidP="00FC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  <w:r w:rsidR="00A01B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C4C35" w:rsidP="00FC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933C4">
              <w:rPr>
                <w:rFonts w:ascii="Times New Roman" w:hAnsi="Times New Roman"/>
              </w:rPr>
              <w:t xml:space="preserve"> ОПС (</w:t>
            </w:r>
            <w:r>
              <w:rPr>
                <w:rFonts w:ascii="Times New Roman" w:hAnsi="Times New Roman"/>
              </w:rPr>
              <w:t>почта</w:t>
            </w:r>
            <w:r w:rsidR="002933C4">
              <w:rPr>
                <w:rFonts w:ascii="Times New Roman" w:hAnsi="Times New Roman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2933C4" w:rsidP="002933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446BE" w:rsidTr="004A3E89">
        <w:trPr>
          <w:trHeight w:val="128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инфраструктура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</w:p>
        </w:tc>
      </w:tr>
      <w:tr w:rsidR="00F446BE" w:rsidTr="004A3E89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6BE" w:rsidRDefault="00F44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 дорог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6BE" w:rsidRDefault="00F446B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4C35" w:rsidTr="00067A9E">
        <w:trPr>
          <w:trHeight w:val="12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4C35" w:rsidRDefault="00FC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-общего пользования муниципального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C4C35" w:rsidRPr="00A7251B" w:rsidRDefault="007A19A4" w:rsidP="00FC4C35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A7251B">
              <w:rPr>
                <w:rFonts w:ascii="Times New Roman" w:hAnsi="Times New Roman"/>
                <w:color w:val="FFFFFF" w:themeColor="background1"/>
              </w:rPr>
              <w:t>51,3</w:t>
            </w:r>
          </w:p>
        </w:tc>
      </w:tr>
      <w:tr w:rsidR="00FC4C35" w:rsidTr="00067A9E">
        <w:trPr>
          <w:trHeight w:val="12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-общего пользования районного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C4C35" w:rsidRPr="00A7251B" w:rsidRDefault="005F7999" w:rsidP="005F7999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A7251B">
              <w:rPr>
                <w:rFonts w:ascii="Times New Roman" w:hAnsi="Times New Roman"/>
                <w:color w:val="FFFFFF" w:themeColor="background1"/>
              </w:rPr>
              <w:t>23,8</w:t>
            </w:r>
          </w:p>
        </w:tc>
      </w:tr>
      <w:tr w:rsidR="00FC4C35" w:rsidTr="00067A9E">
        <w:trPr>
          <w:trHeight w:val="12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-общего пользования регионального значения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FC4C35" w:rsidRPr="00A7251B" w:rsidRDefault="007A19A4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A7251B">
              <w:rPr>
                <w:rFonts w:ascii="Times New Roman" w:hAnsi="Times New Roman"/>
                <w:color w:val="FFFFFF" w:themeColor="background1"/>
              </w:rPr>
              <w:t>27,5</w:t>
            </w:r>
          </w:p>
        </w:tc>
      </w:tr>
      <w:tr w:rsidR="00FC4C35" w:rsidTr="004A3E89">
        <w:trPr>
          <w:trHeight w:val="128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35" w:rsidRDefault="00FC4C3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FC4C35" w:rsidRDefault="00FC4C35">
            <w:pPr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C35" w:rsidRDefault="00FC4C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4C35" w:rsidRDefault="00FC4C35">
            <w:pPr>
              <w:jc w:val="center"/>
              <w:rPr>
                <w:rFonts w:ascii="Times New Roman" w:hAnsi="Times New Roman"/>
              </w:rPr>
            </w:pPr>
          </w:p>
        </w:tc>
      </w:tr>
      <w:tr w:rsidR="004A3E89" w:rsidTr="004A3E89">
        <w:trPr>
          <w:gridBefore w:val="1"/>
          <w:wBefore w:w="828" w:type="dxa"/>
          <w:trHeight w:val="491"/>
        </w:trPr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E89" w:rsidRDefault="004A3E89" w:rsidP="00084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3E89" w:rsidRDefault="004A3E89" w:rsidP="00FC4C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67A9E" w:rsidRPr="00067A9E" w:rsidTr="00F55743">
        <w:trPr>
          <w:gridBefore w:val="1"/>
          <w:wBefore w:w="828" w:type="dxa"/>
          <w:trHeight w:val="1306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E89" w:rsidRDefault="004A3E89" w:rsidP="00084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9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A3E89" w:rsidRDefault="004A3E89" w:rsidP="00FC4C3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Прогноз развития </w:t>
      </w:r>
      <w:r w:rsidR="00FB5D83">
        <w:rPr>
          <w:rFonts w:ascii="Times New Roman" w:hAnsi="Times New Roman" w:cs="Times New Roman"/>
          <w:b/>
          <w:sz w:val="24"/>
          <w:szCs w:val="24"/>
        </w:rPr>
        <w:t>транспортной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инфраструктуры по видам транспорта.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Транспортная связь с районным, областным и населенными пунктами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Прогноз развития дорожной сети поселения.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r w:rsidR="00067A9E">
        <w:rPr>
          <w:rFonts w:ascii="Times New Roman" w:hAnsi="Times New Roman" w:cs="Times New Roman"/>
          <w:sz w:val="24"/>
          <w:szCs w:val="24"/>
        </w:rPr>
        <w:t>ремонта,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3C4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Прогноз показателей безопасности дорожного движения.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F0342E" w:rsidRDefault="00F0342E" w:rsidP="00F0342E">
      <w:pPr>
        <w:pStyle w:val="ConsPlusNormal0"/>
        <w:widowControl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r w:rsidR="00FB5D83">
        <w:rPr>
          <w:rFonts w:ascii="Times New Roman" w:hAnsi="Times New Roman" w:cs="Times New Roman"/>
          <w:sz w:val="24"/>
          <w:szCs w:val="24"/>
        </w:rPr>
        <w:t>видео фиксации</w:t>
      </w:r>
      <w:r>
        <w:rPr>
          <w:rFonts w:ascii="Times New Roman" w:hAnsi="Times New Roman" w:cs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F0342E" w:rsidRDefault="00F0342E" w:rsidP="00F0342E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933C4" w:rsidRDefault="002933C4" w:rsidP="00F0342E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загрязнение атмосферы</w:t>
      </w:r>
      <w:r>
        <w:rPr>
          <w:rFonts w:ascii="Times New Roman" w:hAnsi="Times New Roman" w:cs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инфраструктуры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2933C4" w:rsidRDefault="002933C4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2933C4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r w:rsidR="00FB5D83">
        <w:rPr>
          <w:rFonts w:ascii="Times New Roman" w:hAnsi="Times New Roman" w:cs="Times New Roman"/>
          <w:sz w:val="24"/>
          <w:szCs w:val="24"/>
        </w:rPr>
        <w:t>эксплуатационное</w:t>
      </w:r>
      <w:r>
        <w:rPr>
          <w:rFonts w:ascii="Times New Roman" w:hAnsi="Times New Roman" w:cs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2933C4" w:rsidRDefault="002933C4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2933C4" w:rsidRDefault="002933C4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2933C4" w:rsidRDefault="002933C4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2933C4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 сельского поселения</w:t>
      </w:r>
    </w:p>
    <w:p w:rsidR="00F0342E" w:rsidRDefault="00F0342E" w:rsidP="00F0342E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2933C4">
        <w:rPr>
          <w:rFonts w:ascii="Times New Roman" w:hAnsi="Times New Roman"/>
          <w:b/>
          <w:i/>
          <w:sz w:val="24"/>
          <w:szCs w:val="24"/>
        </w:rPr>
        <w:t>Посёлок Юбилейный»</w:t>
      </w:r>
      <w:r>
        <w:rPr>
          <w:rFonts w:ascii="Times New Roman" w:hAnsi="Times New Roman"/>
          <w:b/>
          <w:i/>
          <w:sz w:val="24"/>
          <w:szCs w:val="24"/>
        </w:rPr>
        <w:t xml:space="preserve"> на 2016 – 2025 годы</w:t>
      </w:r>
    </w:p>
    <w:p w:rsidR="00F0342E" w:rsidRDefault="00F0342E" w:rsidP="00F0342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4" w:type="dxa"/>
        <w:tblLayout w:type="fixed"/>
        <w:tblLook w:val="04A0" w:firstRow="1" w:lastRow="0" w:firstColumn="1" w:lastColumn="0" w:noHBand="0" w:noVBand="1"/>
      </w:tblPr>
      <w:tblGrid>
        <w:gridCol w:w="692"/>
        <w:gridCol w:w="3807"/>
        <w:gridCol w:w="1700"/>
        <w:gridCol w:w="1133"/>
        <w:gridCol w:w="2832"/>
      </w:tblGrid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</w:t>
            </w:r>
            <w:r w:rsidR="008D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0342E" w:rsidRDefault="00F0342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F0342E" w:rsidTr="008D17A9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0342E" w:rsidRDefault="00F0342E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</w:t>
            </w:r>
            <w:r w:rsidR="007A19A4">
              <w:rPr>
                <w:rFonts w:ascii="Times New Roman" w:hAnsi="Times New Roman"/>
                <w:sz w:val="24"/>
                <w:szCs w:val="24"/>
              </w:rPr>
              <w:t>я автодороги (ямочный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A19A4">
              <w:rPr>
                <w:rFonts w:ascii="Times New Roman" w:hAnsi="Times New Roman"/>
                <w:sz w:val="24"/>
                <w:szCs w:val="24"/>
              </w:rPr>
              <w:t>п. Юбилейный</w:t>
            </w:r>
          </w:p>
          <w:p w:rsidR="002933C4" w:rsidRDefault="002933C4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F0342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0342E" w:rsidRDefault="008D17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0342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342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0342E" w:rsidRDefault="00F0342E" w:rsidP="002933C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 «</w:t>
            </w:r>
            <w:r w:rsidR="002933C4">
              <w:rPr>
                <w:rFonts w:ascii="Times New Roman" w:hAnsi="Times New Roman"/>
                <w:sz w:val="24"/>
                <w:szCs w:val="24"/>
              </w:rPr>
              <w:t>Посёлок Юбилейный»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33C4" w:rsidTr="002933C4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3C4" w:rsidRDefault="002933C4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</w:t>
            </w:r>
            <w:r w:rsidR="007A19A4">
              <w:rPr>
                <w:rFonts w:ascii="Times New Roman" w:hAnsi="Times New Roman"/>
                <w:sz w:val="24"/>
                <w:szCs w:val="24"/>
              </w:rPr>
              <w:lastRenderedPageBreak/>
              <w:t>(ямочный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933C4" w:rsidRDefault="007A19A4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Юбилейный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2017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7A19A4" w:rsidP="008D17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933C4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2933C4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3C4" w:rsidRDefault="002933C4">
            <w:r w:rsidRPr="001B5A4D">
              <w:lastRenderedPageBreak/>
              <w:t xml:space="preserve">администрация  сельского </w:t>
            </w:r>
            <w:r w:rsidRPr="001B5A4D">
              <w:lastRenderedPageBreak/>
              <w:t>поселения «Посёлок Юбилейный</w:t>
            </w:r>
            <w:r>
              <w:t>»</w:t>
            </w:r>
          </w:p>
        </w:tc>
      </w:tr>
      <w:tr w:rsidR="002933C4" w:rsidTr="002933C4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3C4" w:rsidRDefault="002933C4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</w:t>
            </w:r>
            <w:r w:rsidR="007A19A4">
              <w:rPr>
                <w:rFonts w:ascii="Times New Roman" w:hAnsi="Times New Roman"/>
                <w:sz w:val="24"/>
                <w:szCs w:val="24"/>
              </w:rPr>
              <w:t>(капитальный ремонт) д. Родинка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3C4" w:rsidRDefault="002933C4">
            <w:r w:rsidRPr="001B5A4D">
              <w:t>администрация  сельского поселения «Посёлок Юбилейный</w:t>
            </w:r>
            <w:r>
              <w:t>»</w:t>
            </w:r>
          </w:p>
        </w:tc>
      </w:tr>
      <w:tr w:rsidR="002933C4" w:rsidTr="002933C4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3C4" w:rsidRDefault="002933C4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 w:rsidP="008D17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автодороги</w:t>
            </w:r>
            <w:r w:rsidR="007A19A4">
              <w:rPr>
                <w:rFonts w:ascii="Times New Roman" w:hAnsi="Times New Roman"/>
                <w:sz w:val="24"/>
                <w:szCs w:val="24"/>
              </w:rPr>
              <w:t xml:space="preserve"> (капитальный ремонт) д. </w:t>
            </w:r>
            <w:proofErr w:type="spellStart"/>
            <w:r w:rsidR="007A19A4">
              <w:rPr>
                <w:rFonts w:ascii="Times New Roman" w:hAnsi="Times New Roman"/>
                <w:sz w:val="24"/>
                <w:szCs w:val="24"/>
              </w:rPr>
              <w:t>Пнево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 w:rsidP="008D17A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3C4" w:rsidRDefault="002933C4">
            <w:r w:rsidRPr="001B5A4D">
              <w:t>администрация  сельского поселения «Посёлок Юбилейный</w:t>
            </w:r>
            <w:r>
              <w:t>»</w:t>
            </w:r>
          </w:p>
        </w:tc>
      </w:tr>
      <w:tr w:rsidR="002933C4" w:rsidTr="002933C4">
        <w:trPr>
          <w:trHeight w:val="2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33C4" w:rsidRDefault="002933C4">
            <w:pPr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улично-дорожных сети</w:t>
            </w:r>
            <w:r w:rsidR="007A19A4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gramStart"/>
            <w:r w:rsidR="007A19A4">
              <w:rPr>
                <w:rFonts w:ascii="Times New Roman" w:hAnsi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2018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933C4" w:rsidRDefault="002933C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 тыс. руб.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3C4" w:rsidRDefault="002933C4">
            <w:r w:rsidRPr="001B5A4D">
              <w:t>администрация  сельского поселения «Посёлок Юбилейный</w:t>
            </w:r>
            <w:r>
              <w:t>»</w:t>
            </w:r>
          </w:p>
        </w:tc>
      </w:tr>
    </w:tbl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03CB" w:rsidRDefault="007203CB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CB" w:rsidRDefault="007203CB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Предложения по инвестиционным преобразованиям,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F0342E" w:rsidRDefault="00F0342E" w:rsidP="00F034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сфере проектирования, строительства, реконструкции объектов </w:t>
      </w:r>
      <w:r w:rsidR="008D17A9">
        <w:rPr>
          <w:rFonts w:ascii="Times New Roman" w:hAnsi="Times New Roman" w:cs="Times New Roman"/>
          <w:b/>
          <w:sz w:val="24"/>
          <w:szCs w:val="24"/>
        </w:rPr>
        <w:t>транспортной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инфраструктуры на территории поселения.</w:t>
      </w:r>
    </w:p>
    <w:p w:rsidR="00F0342E" w:rsidRDefault="00F0342E" w:rsidP="00F0342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342E" w:rsidRDefault="00F0342E" w:rsidP="00F0342E">
      <w:pPr>
        <w:pStyle w:val="ConsPlusNormal0"/>
        <w:widowControl/>
        <w:ind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0342E" w:rsidRDefault="00F0342E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F0342E" w:rsidRDefault="00F0342E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F0342E" w:rsidRDefault="00F0342E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2933C4" w:rsidRDefault="002933C4" w:rsidP="00F0342E">
      <w:pPr>
        <w:ind w:firstLine="709"/>
        <w:rPr>
          <w:rFonts w:ascii="Times New Roman" w:eastAsia="Times New Roman" w:hAnsi="Times New Roman"/>
          <w:szCs w:val="28"/>
          <w:highlight w:val="yellow"/>
        </w:rPr>
      </w:pPr>
    </w:p>
    <w:p w:rsidR="007203CB" w:rsidRDefault="007203CB" w:rsidP="007A19A4">
      <w:pPr>
        <w:rPr>
          <w:rFonts w:ascii="Times New Roman" w:eastAsia="Times New Roman" w:hAnsi="Times New Roman"/>
          <w:szCs w:val="28"/>
          <w:highlight w:val="yellow"/>
        </w:rPr>
      </w:pPr>
    </w:p>
    <w:sectPr w:rsidR="007203CB" w:rsidSect="00D148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18D71664"/>
    <w:multiLevelType w:val="hybridMultilevel"/>
    <w:tmpl w:val="512EA75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0">
    <w:nsid w:val="3E5A3366"/>
    <w:multiLevelType w:val="hybridMultilevel"/>
    <w:tmpl w:val="FF286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8F4788"/>
    <w:multiLevelType w:val="hybridMultilevel"/>
    <w:tmpl w:val="BE6CA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7E0B62"/>
    <w:multiLevelType w:val="hybridMultilevel"/>
    <w:tmpl w:val="8528C416"/>
    <w:lvl w:ilvl="0" w:tplc="5EAC53C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D9"/>
    <w:rsid w:val="00000FAF"/>
    <w:rsid w:val="0002701E"/>
    <w:rsid w:val="00050B0E"/>
    <w:rsid w:val="00067A9E"/>
    <w:rsid w:val="000C3BCE"/>
    <w:rsid w:val="001275D9"/>
    <w:rsid w:val="001453A9"/>
    <w:rsid w:val="001B107C"/>
    <w:rsid w:val="001D7EFA"/>
    <w:rsid w:val="00217D76"/>
    <w:rsid w:val="00275150"/>
    <w:rsid w:val="002933C4"/>
    <w:rsid w:val="00303824"/>
    <w:rsid w:val="0031461A"/>
    <w:rsid w:val="0033171C"/>
    <w:rsid w:val="00355C37"/>
    <w:rsid w:val="00375A5A"/>
    <w:rsid w:val="003A7CEB"/>
    <w:rsid w:val="003C037E"/>
    <w:rsid w:val="003C0752"/>
    <w:rsid w:val="00454943"/>
    <w:rsid w:val="004A0936"/>
    <w:rsid w:val="004A3E89"/>
    <w:rsid w:val="00543C04"/>
    <w:rsid w:val="0055182D"/>
    <w:rsid w:val="00564533"/>
    <w:rsid w:val="00565B94"/>
    <w:rsid w:val="00575DA3"/>
    <w:rsid w:val="005A6219"/>
    <w:rsid w:val="005B61C4"/>
    <w:rsid w:val="005F21AC"/>
    <w:rsid w:val="005F237E"/>
    <w:rsid w:val="005F7999"/>
    <w:rsid w:val="00637D62"/>
    <w:rsid w:val="00671EF4"/>
    <w:rsid w:val="006C0B1E"/>
    <w:rsid w:val="006F0E41"/>
    <w:rsid w:val="0071458B"/>
    <w:rsid w:val="007203CB"/>
    <w:rsid w:val="007A19A4"/>
    <w:rsid w:val="007A2FD8"/>
    <w:rsid w:val="007C3474"/>
    <w:rsid w:val="007E6D85"/>
    <w:rsid w:val="00802AF1"/>
    <w:rsid w:val="00824AFA"/>
    <w:rsid w:val="00832F7C"/>
    <w:rsid w:val="0089722B"/>
    <w:rsid w:val="008D17A9"/>
    <w:rsid w:val="0090495D"/>
    <w:rsid w:val="00941E62"/>
    <w:rsid w:val="00966C22"/>
    <w:rsid w:val="00973AE9"/>
    <w:rsid w:val="009D4268"/>
    <w:rsid w:val="00A01BF9"/>
    <w:rsid w:val="00A7251B"/>
    <w:rsid w:val="00C07018"/>
    <w:rsid w:val="00C07A97"/>
    <w:rsid w:val="00C309EC"/>
    <w:rsid w:val="00C356B7"/>
    <w:rsid w:val="00C95D4E"/>
    <w:rsid w:val="00CA1274"/>
    <w:rsid w:val="00CA5D04"/>
    <w:rsid w:val="00D148A1"/>
    <w:rsid w:val="00D56E89"/>
    <w:rsid w:val="00E0184E"/>
    <w:rsid w:val="00F0129C"/>
    <w:rsid w:val="00F0342E"/>
    <w:rsid w:val="00F0676B"/>
    <w:rsid w:val="00F446BE"/>
    <w:rsid w:val="00FB5D83"/>
    <w:rsid w:val="00FC4C3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F0342E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semiHidden/>
    <w:unhideWhenUsed/>
    <w:qFormat/>
    <w:rsid w:val="00F0342E"/>
    <w:pPr>
      <w:numPr>
        <w:ilvl w:val="1"/>
        <w:numId w:val="2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link w:val="30"/>
    <w:semiHidden/>
    <w:unhideWhenUsed/>
    <w:qFormat/>
    <w:rsid w:val="00F0342E"/>
    <w:pPr>
      <w:numPr>
        <w:ilvl w:val="2"/>
        <w:numId w:val="2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link w:val="40"/>
    <w:semiHidden/>
    <w:unhideWhenUsed/>
    <w:qFormat/>
    <w:rsid w:val="00F0342E"/>
    <w:pPr>
      <w:numPr>
        <w:ilvl w:val="3"/>
        <w:numId w:val="2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rsid w:val="00F0342E"/>
    <w:pPr>
      <w:numPr>
        <w:ilvl w:val="4"/>
        <w:numId w:val="2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semiHidden/>
    <w:unhideWhenUsed/>
    <w:qFormat/>
    <w:rsid w:val="00F0342E"/>
    <w:pPr>
      <w:numPr>
        <w:ilvl w:val="5"/>
        <w:numId w:val="2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342E"/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semiHidden/>
    <w:rsid w:val="00F0342E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semiHidden/>
    <w:rsid w:val="00F0342E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styleId="a4">
    <w:name w:val="Hyperlink"/>
    <w:semiHidden/>
    <w:unhideWhenUsed/>
    <w:rsid w:val="00F0342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0342E"/>
    <w:rPr>
      <w:color w:val="800080" w:themeColor="followedHyperlink"/>
      <w:u w:val="single"/>
    </w:rPr>
  </w:style>
  <w:style w:type="paragraph" w:styleId="a0">
    <w:name w:val="Body Text"/>
    <w:basedOn w:val="a"/>
    <w:link w:val="11"/>
    <w:uiPriority w:val="99"/>
    <w:semiHidden/>
    <w:unhideWhenUsed/>
    <w:rsid w:val="00F0342E"/>
    <w:pPr>
      <w:spacing w:after="120"/>
    </w:pPr>
  </w:style>
  <w:style w:type="character" w:customStyle="1" w:styleId="a6">
    <w:name w:val="Основной текст Знак"/>
    <w:basedOn w:val="a1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7">
    <w:name w:val="Normal (Web)"/>
    <w:basedOn w:val="a"/>
    <w:uiPriority w:val="99"/>
    <w:semiHidden/>
    <w:unhideWhenUsed/>
    <w:rsid w:val="00F034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9">
    <w:name w:val="Верх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a">
    <w:name w:val="footer"/>
    <w:basedOn w:val="a"/>
    <w:link w:val="13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b">
    <w:name w:val="Ниж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c">
    <w:name w:val="List"/>
    <w:basedOn w:val="a0"/>
    <w:uiPriority w:val="99"/>
    <w:semiHidden/>
    <w:unhideWhenUsed/>
    <w:rsid w:val="00F0342E"/>
    <w:rPr>
      <w:rFonts w:cs="Mangal"/>
    </w:rPr>
  </w:style>
  <w:style w:type="paragraph" w:styleId="ad">
    <w:name w:val="Subtitle"/>
    <w:basedOn w:val="a"/>
    <w:next w:val="a"/>
    <w:link w:val="ae"/>
    <w:qFormat/>
    <w:rsid w:val="00F034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F0342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">
    <w:name w:val="Title"/>
    <w:basedOn w:val="a"/>
    <w:next w:val="ad"/>
    <w:link w:val="14"/>
    <w:uiPriority w:val="99"/>
    <w:qFormat/>
    <w:rsid w:val="00F0342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f0">
    <w:name w:val="Название Знак"/>
    <w:basedOn w:val="a1"/>
    <w:rsid w:val="00F03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1">
    <w:name w:val="Balloon Text"/>
    <w:basedOn w:val="a"/>
    <w:link w:val="15"/>
    <w:uiPriority w:val="99"/>
    <w:semiHidden/>
    <w:unhideWhenUsed/>
    <w:rsid w:val="00F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semiHidden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f3">
    <w:name w:val="No Spacing"/>
    <w:uiPriority w:val="1"/>
    <w:qFormat/>
    <w:rsid w:val="00F0342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4">
    <w:name w:val="Заголовок"/>
    <w:basedOn w:val="a"/>
    <w:next w:val="a0"/>
    <w:uiPriority w:val="99"/>
    <w:rsid w:val="00F03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Название3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F0342E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F0342E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F0342E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F0342E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F0342E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Красная строка1"/>
    <w:basedOn w:val="a0"/>
    <w:uiPriority w:val="99"/>
    <w:rsid w:val="00F0342E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F0342E"/>
    <w:pPr>
      <w:spacing w:after="120"/>
      <w:ind w:left="283"/>
    </w:pPr>
    <w:rPr>
      <w:sz w:val="16"/>
      <w:szCs w:val="16"/>
    </w:rPr>
  </w:style>
  <w:style w:type="paragraph" w:customStyle="1" w:styleId="af6">
    <w:name w:val="Знак Знак Знак Знак Знак Знак Знак"/>
    <w:basedOn w:val="a"/>
    <w:uiPriority w:val="99"/>
    <w:rsid w:val="00F034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uiPriority w:val="99"/>
    <w:rsid w:val="00F0342E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uiPriority w:val="99"/>
    <w:rsid w:val="00F0342E"/>
    <w:pPr>
      <w:spacing w:after="0"/>
      <w:ind w:left="720"/>
    </w:pPr>
  </w:style>
  <w:style w:type="paragraph" w:customStyle="1" w:styleId="1b">
    <w:name w:val="Без интервала1"/>
    <w:uiPriority w:val="99"/>
    <w:rsid w:val="00F0342E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0342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034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uiPriority w:val="99"/>
    <w:rsid w:val="00F0342E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F0342E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uiPriority w:val="99"/>
    <w:rsid w:val="00F0342E"/>
    <w:pPr>
      <w:spacing w:after="0" w:line="100" w:lineRule="atLeast"/>
    </w:pPr>
    <w:rPr>
      <w:sz w:val="20"/>
      <w:szCs w:val="20"/>
    </w:rPr>
  </w:style>
  <w:style w:type="paragraph" w:customStyle="1" w:styleId="23">
    <w:name w:val="Список_маркир.2"/>
    <w:basedOn w:val="a"/>
    <w:uiPriority w:val="99"/>
    <w:rsid w:val="00F0342E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Текст выноски1"/>
    <w:basedOn w:val="a"/>
    <w:uiPriority w:val="99"/>
    <w:rsid w:val="00F034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eft">
    <w:name w:val="Left"/>
    <w:uiPriority w:val="99"/>
    <w:rsid w:val="00F034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0342E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5A6219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5A6219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eastAsiaTheme="minorHAnsi" w:hAnsi="Times New Roman" w:cs="Times New Roman"/>
      <w:kern w:val="0"/>
      <w:sz w:val="24"/>
      <w:szCs w:val="24"/>
      <w:lang w:val="x-none" w:eastAsia="x-none"/>
    </w:rPr>
  </w:style>
  <w:style w:type="paragraph" w:customStyle="1" w:styleId="af9">
    <w:name w:val="основной текст"/>
    <w:basedOn w:val="a"/>
    <w:uiPriority w:val="99"/>
    <w:rsid w:val="00F0342E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F03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F034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нак Знак Знак Знак Знак1 Знак"/>
    <w:basedOn w:val="a"/>
    <w:uiPriority w:val="99"/>
    <w:rsid w:val="00F0342E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character" w:customStyle="1" w:styleId="1f">
    <w:name w:val="Основной шрифт абзаца1"/>
    <w:rsid w:val="00F0342E"/>
  </w:style>
  <w:style w:type="character" w:customStyle="1" w:styleId="WW8Num2z0">
    <w:name w:val="WW8Num2z0"/>
    <w:rsid w:val="00F0342E"/>
    <w:rPr>
      <w:rFonts w:ascii="Symbol" w:hAnsi="Symbol" w:cs="Symbol" w:hint="default"/>
    </w:rPr>
  </w:style>
  <w:style w:type="character" w:customStyle="1" w:styleId="WW8Num3z0">
    <w:name w:val="WW8Num3z0"/>
    <w:rsid w:val="00F0342E"/>
    <w:rPr>
      <w:rFonts w:ascii="Times New Roman" w:hAnsi="Times New Roman" w:cs="Times New Roman" w:hint="default"/>
    </w:rPr>
  </w:style>
  <w:style w:type="character" w:customStyle="1" w:styleId="WW8Num6z0">
    <w:name w:val="WW8Num6z0"/>
    <w:rsid w:val="00F0342E"/>
    <w:rPr>
      <w:rFonts w:ascii="Symbol" w:hAnsi="Symbol" w:cs="Symbol" w:hint="default"/>
    </w:rPr>
  </w:style>
  <w:style w:type="character" w:customStyle="1" w:styleId="WW8Num10z0">
    <w:name w:val="WW8Num10z0"/>
    <w:rsid w:val="00F0342E"/>
    <w:rPr>
      <w:rFonts w:ascii="Symbol" w:hAnsi="Symbol" w:cs="OpenSymbol" w:hint="default"/>
    </w:rPr>
  </w:style>
  <w:style w:type="character" w:customStyle="1" w:styleId="WW8Num11z0">
    <w:name w:val="WW8Num11z0"/>
    <w:rsid w:val="00F0342E"/>
    <w:rPr>
      <w:rFonts w:ascii="Symbol" w:hAnsi="Symbol" w:cs="OpenSymbol" w:hint="default"/>
    </w:rPr>
  </w:style>
  <w:style w:type="character" w:customStyle="1" w:styleId="WW8Num12z0">
    <w:name w:val="WW8Num12z0"/>
    <w:rsid w:val="00F0342E"/>
    <w:rPr>
      <w:rFonts w:ascii="Symbol" w:hAnsi="Symbol" w:cs="OpenSymbol" w:hint="default"/>
    </w:rPr>
  </w:style>
  <w:style w:type="character" w:customStyle="1" w:styleId="33">
    <w:name w:val="Основной шрифт абзаца3"/>
    <w:rsid w:val="00F0342E"/>
  </w:style>
  <w:style w:type="character" w:customStyle="1" w:styleId="WW8Num1z0">
    <w:name w:val="WW8Num1z0"/>
    <w:rsid w:val="00F0342E"/>
    <w:rPr>
      <w:rFonts w:ascii="Symbol" w:hAnsi="Symbol" w:cs="OpenSymbol" w:hint="default"/>
    </w:rPr>
  </w:style>
  <w:style w:type="character" w:customStyle="1" w:styleId="WW8Num6z1">
    <w:name w:val="WW8Num6z1"/>
    <w:rsid w:val="00F0342E"/>
    <w:rPr>
      <w:rFonts w:ascii="Courier New" w:hAnsi="Courier New" w:cs="Courier New" w:hint="default"/>
    </w:rPr>
  </w:style>
  <w:style w:type="character" w:customStyle="1" w:styleId="WW8Num6z2">
    <w:name w:val="WW8Num6z2"/>
    <w:rsid w:val="00F0342E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F0342E"/>
  </w:style>
  <w:style w:type="character" w:customStyle="1" w:styleId="HTML">
    <w:name w:val="Стандартный HTML Знак"/>
    <w:rsid w:val="00F0342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a">
    <w:name w:val="Гипертекстовая ссылка"/>
    <w:rsid w:val="00F0342E"/>
    <w:rPr>
      <w:b/>
      <w:bCs/>
      <w:color w:val="008000"/>
    </w:rPr>
  </w:style>
  <w:style w:type="character" w:customStyle="1" w:styleId="afb">
    <w:name w:val="Красная строка Знак"/>
    <w:rsid w:val="00F0342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F0342E"/>
    <w:rPr>
      <w:sz w:val="16"/>
      <w:szCs w:val="16"/>
    </w:rPr>
  </w:style>
  <w:style w:type="character" w:customStyle="1" w:styleId="WW-Absatz-Standardschriftart111111111">
    <w:name w:val="WW-Absatz-Standardschriftart111111111"/>
    <w:rsid w:val="00F0342E"/>
  </w:style>
  <w:style w:type="character" w:customStyle="1" w:styleId="apple-style-span">
    <w:name w:val="apple-style-span"/>
    <w:basedOn w:val="24"/>
    <w:rsid w:val="00F0342E"/>
  </w:style>
  <w:style w:type="character" w:customStyle="1" w:styleId="S0">
    <w:name w:val="S_Обычный Знак"/>
    <w:rsid w:val="00F0342E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F0342E"/>
    <w:rPr>
      <w:sz w:val="24"/>
      <w:szCs w:val="24"/>
      <w:lang w:val="ru-RU" w:eastAsia="ar-SA" w:bidi="ar-SA"/>
    </w:rPr>
  </w:style>
  <w:style w:type="character" w:customStyle="1" w:styleId="afc">
    <w:name w:val="Символ сноски"/>
    <w:rsid w:val="00F0342E"/>
    <w:rPr>
      <w:rFonts w:ascii="Times New Roman" w:hAnsi="Times New Roman" w:cs="Times New Roman" w:hint="default"/>
      <w:vertAlign w:val="superscript"/>
    </w:rPr>
  </w:style>
  <w:style w:type="character" w:customStyle="1" w:styleId="afd">
    <w:name w:val="Текст сноски Знак"/>
    <w:rsid w:val="00F0342E"/>
    <w:rPr>
      <w:lang w:val="ru-RU" w:eastAsia="ar-SA" w:bidi="ar-SA"/>
    </w:rPr>
  </w:style>
  <w:style w:type="character" w:customStyle="1" w:styleId="1f0">
    <w:name w:val="Номер страницы1"/>
    <w:rsid w:val="00F0342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F0342E"/>
  </w:style>
  <w:style w:type="character" w:customStyle="1" w:styleId="1f1">
    <w:name w:val="Основной шрифт абзаца1"/>
    <w:rsid w:val="00F0342E"/>
  </w:style>
  <w:style w:type="character" w:customStyle="1" w:styleId="afe">
    <w:name w:val="Маркеры списка"/>
    <w:rsid w:val="00F0342E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F0342E"/>
    <w:rPr>
      <w:rFonts w:ascii="Symbol" w:hAnsi="Symbol" w:cs="Symbol" w:hint="default"/>
    </w:rPr>
  </w:style>
  <w:style w:type="character" w:customStyle="1" w:styleId="ListLabel2">
    <w:name w:val="ListLabel 2"/>
    <w:rsid w:val="00F0342E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0342E"/>
    <w:rPr>
      <w:rFonts w:ascii="OpenSymbol" w:hAnsi="OpenSymbol" w:cs="OpenSymbol" w:hint="default"/>
    </w:rPr>
  </w:style>
  <w:style w:type="character" w:customStyle="1" w:styleId="aff">
    <w:name w:val="Символ нумерации"/>
    <w:rsid w:val="00F0342E"/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F0342E"/>
    <w:rPr>
      <w:rFonts w:ascii="Calibri" w:eastAsia="Calibri" w:hAnsi="Calibri" w:cs="Times New Roman"/>
      <w:kern w:val="2"/>
      <w:lang w:eastAsia="ar-SA"/>
    </w:rPr>
  </w:style>
  <w:style w:type="character" w:customStyle="1" w:styleId="13">
    <w:name w:val="Нижний колонтитул Знак1"/>
    <w:basedOn w:val="a1"/>
    <w:link w:val="aa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8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4">
    <w:name w:val="Название Знак1"/>
    <w:basedOn w:val="a1"/>
    <w:link w:val="af"/>
    <w:uiPriority w:val="99"/>
    <w:locked/>
    <w:rsid w:val="00F0342E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5">
    <w:name w:val="Текст выноски Знак1"/>
    <w:basedOn w:val="a1"/>
    <w:link w:val="af1"/>
    <w:uiPriority w:val="99"/>
    <w:semiHidden/>
    <w:locked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table" w:styleId="aff0">
    <w:name w:val="Table Grid"/>
    <w:basedOn w:val="a2"/>
    <w:rsid w:val="00F0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564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2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F0342E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semiHidden/>
    <w:unhideWhenUsed/>
    <w:qFormat/>
    <w:rsid w:val="00F0342E"/>
    <w:pPr>
      <w:numPr>
        <w:ilvl w:val="1"/>
        <w:numId w:val="2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link w:val="30"/>
    <w:semiHidden/>
    <w:unhideWhenUsed/>
    <w:qFormat/>
    <w:rsid w:val="00F0342E"/>
    <w:pPr>
      <w:numPr>
        <w:ilvl w:val="2"/>
        <w:numId w:val="2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link w:val="40"/>
    <w:semiHidden/>
    <w:unhideWhenUsed/>
    <w:qFormat/>
    <w:rsid w:val="00F0342E"/>
    <w:pPr>
      <w:numPr>
        <w:ilvl w:val="3"/>
        <w:numId w:val="2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semiHidden/>
    <w:unhideWhenUsed/>
    <w:qFormat/>
    <w:rsid w:val="00F0342E"/>
    <w:pPr>
      <w:numPr>
        <w:ilvl w:val="4"/>
        <w:numId w:val="2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semiHidden/>
    <w:unhideWhenUsed/>
    <w:qFormat/>
    <w:rsid w:val="00F0342E"/>
    <w:pPr>
      <w:numPr>
        <w:ilvl w:val="5"/>
        <w:numId w:val="2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0342E"/>
    <w:rPr>
      <w:rFonts w:ascii="Tahoma" w:eastAsia="Times New Roman" w:hAnsi="Tahoma" w:cs="Tahoma"/>
      <w:color w:val="2E3432"/>
      <w:kern w:val="2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semiHidden/>
    <w:rsid w:val="00F0342E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semiHidden/>
    <w:rsid w:val="00F0342E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F0342E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styleId="a4">
    <w:name w:val="Hyperlink"/>
    <w:semiHidden/>
    <w:unhideWhenUsed/>
    <w:rsid w:val="00F0342E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0342E"/>
    <w:rPr>
      <w:color w:val="800080" w:themeColor="followedHyperlink"/>
      <w:u w:val="single"/>
    </w:rPr>
  </w:style>
  <w:style w:type="paragraph" w:styleId="a0">
    <w:name w:val="Body Text"/>
    <w:basedOn w:val="a"/>
    <w:link w:val="11"/>
    <w:uiPriority w:val="99"/>
    <w:semiHidden/>
    <w:unhideWhenUsed/>
    <w:rsid w:val="00F0342E"/>
    <w:pPr>
      <w:spacing w:after="120"/>
    </w:pPr>
  </w:style>
  <w:style w:type="character" w:customStyle="1" w:styleId="a6">
    <w:name w:val="Основной текст Знак"/>
    <w:basedOn w:val="a1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7">
    <w:name w:val="Normal (Web)"/>
    <w:basedOn w:val="a"/>
    <w:uiPriority w:val="99"/>
    <w:semiHidden/>
    <w:unhideWhenUsed/>
    <w:rsid w:val="00F034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8">
    <w:name w:val="header"/>
    <w:basedOn w:val="a"/>
    <w:link w:val="12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9">
    <w:name w:val="Верх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a">
    <w:name w:val="footer"/>
    <w:basedOn w:val="a"/>
    <w:link w:val="13"/>
    <w:uiPriority w:val="99"/>
    <w:semiHidden/>
    <w:unhideWhenUsed/>
    <w:rsid w:val="00F0342E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b">
    <w:name w:val="Нижний колонтитул Знак"/>
    <w:basedOn w:val="a1"/>
    <w:uiPriority w:val="99"/>
    <w:semiHidden/>
    <w:rsid w:val="00F0342E"/>
    <w:rPr>
      <w:rFonts w:ascii="Calibri" w:eastAsia="Calibri" w:hAnsi="Calibri" w:cs="Times New Roman"/>
      <w:kern w:val="2"/>
      <w:lang w:eastAsia="ar-SA"/>
    </w:rPr>
  </w:style>
  <w:style w:type="paragraph" w:styleId="ac">
    <w:name w:val="List"/>
    <w:basedOn w:val="a0"/>
    <w:uiPriority w:val="99"/>
    <w:semiHidden/>
    <w:unhideWhenUsed/>
    <w:rsid w:val="00F0342E"/>
    <w:rPr>
      <w:rFonts w:cs="Mangal"/>
    </w:rPr>
  </w:style>
  <w:style w:type="paragraph" w:styleId="ad">
    <w:name w:val="Subtitle"/>
    <w:basedOn w:val="a"/>
    <w:next w:val="a"/>
    <w:link w:val="ae"/>
    <w:qFormat/>
    <w:rsid w:val="00F034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F0342E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paragraph" w:styleId="af">
    <w:name w:val="Title"/>
    <w:basedOn w:val="a"/>
    <w:next w:val="ad"/>
    <w:link w:val="14"/>
    <w:uiPriority w:val="99"/>
    <w:qFormat/>
    <w:rsid w:val="00F0342E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f0">
    <w:name w:val="Название Знак"/>
    <w:basedOn w:val="a1"/>
    <w:rsid w:val="00F034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1">
    <w:name w:val="Balloon Text"/>
    <w:basedOn w:val="a"/>
    <w:link w:val="15"/>
    <w:uiPriority w:val="99"/>
    <w:semiHidden/>
    <w:unhideWhenUsed/>
    <w:rsid w:val="00F0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semiHidden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f3">
    <w:name w:val="No Spacing"/>
    <w:uiPriority w:val="1"/>
    <w:qFormat/>
    <w:rsid w:val="00F0342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f4">
    <w:name w:val="Заголовок"/>
    <w:basedOn w:val="a"/>
    <w:next w:val="a0"/>
    <w:uiPriority w:val="99"/>
    <w:rsid w:val="00F034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1">
    <w:name w:val="Название3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F0342E"/>
    <w:pPr>
      <w:suppressLineNumbers/>
    </w:pPr>
    <w:rPr>
      <w:rFonts w:cs="Mangal"/>
    </w:rPr>
  </w:style>
  <w:style w:type="paragraph" w:customStyle="1" w:styleId="21">
    <w:name w:val="Название2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F0342E"/>
    <w:pPr>
      <w:suppressLineNumbers/>
    </w:pPr>
    <w:rPr>
      <w:rFonts w:cs="Mangal"/>
    </w:rPr>
  </w:style>
  <w:style w:type="paragraph" w:customStyle="1" w:styleId="16">
    <w:name w:val="Название1"/>
    <w:basedOn w:val="a"/>
    <w:uiPriority w:val="99"/>
    <w:rsid w:val="00F034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F0342E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uiPriority w:val="99"/>
    <w:rsid w:val="00F0342E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Знак Знак Знак Знак"/>
    <w:basedOn w:val="a"/>
    <w:uiPriority w:val="99"/>
    <w:rsid w:val="00F0342E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Красная строка1"/>
    <w:basedOn w:val="a0"/>
    <w:uiPriority w:val="99"/>
    <w:rsid w:val="00F0342E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F0342E"/>
    <w:pPr>
      <w:spacing w:after="120"/>
      <w:ind w:left="283"/>
    </w:pPr>
    <w:rPr>
      <w:sz w:val="16"/>
      <w:szCs w:val="16"/>
    </w:rPr>
  </w:style>
  <w:style w:type="paragraph" w:customStyle="1" w:styleId="af6">
    <w:name w:val="Знак Знак Знак Знак Знак Знак Знак"/>
    <w:basedOn w:val="a"/>
    <w:uiPriority w:val="99"/>
    <w:rsid w:val="00F034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uiPriority w:val="99"/>
    <w:rsid w:val="00F0342E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a">
    <w:name w:val="Абзац списка1"/>
    <w:basedOn w:val="a"/>
    <w:uiPriority w:val="99"/>
    <w:rsid w:val="00F0342E"/>
    <w:pPr>
      <w:spacing w:after="0"/>
      <w:ind w:left="720"/>
    </w:pPr>
  </w:style>
  <w:style w:type="paragraph" w:customStyle="1" w:styleId="1b">
    <w:name w:val="Без интервала1"/>
    <w:uiPriority w:val="99"/>
    <w:rsid w:val="00F0342E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F0342E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F0342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F0342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S">
    <w:name w:val="S_Обычный"/>
    <w:basedOn w:val="a"/>
    <w:uiPriority w:val="99"/>
    <w:rsid w:val="00F0342E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F0342E"/>
    <w:pPr>
      <w:spacing w:after="120" w:line="480" w:lineRule="auto"/>
      <w:ind w:left="283"/>
    </w:pPr>
    <w:rPr>
      <w:sz w:val="24"/>
      <w:szCs w:val="24"/>
    </w:rPr>
  </w:style>
  <w:style w:type="paragraph" w:customStyle="1" w:styleId="1c">
    <w:name w:val="Текст сноски1"/>
    <w:basedOn w:val="a"/>
    <w:uiPriority w:val="99"/>
    <w:rsid w:val="00F0342E"/>
    <w:pPr>
      <w:spacing w:after="0" w:line="100" w:lineRule="atLeast"/>
    </w:pPr>
    <w:rPr>
      <w:sz w:val="20"/>
      <w:szCs w:val="20"/>
    </w:rPr>
  </w:style>
  <w:style w:type="paragraph" w:customStyle="1" w:styleId="23">
    <w:name w:val="Список_маркир.2"/>
    <w:basedOn w:val="a"/>
    <w:uiPriority w:val="99"/>
    <w:rsid w:val="00F0342E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Текст выноски1"/>
    <w:basedOn w:val="a"/>
    <w:uiPriority w:val="99"/>
    <w:rsid w:val="00F034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eft">
    <w:name w:val="Left"/>
    <w:uiPriority w:val="99"/>
    <w:rsid w:val="00F034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F0342E"/>
    <w:pPr>
      <w:jc w:val="center"/>
    </w:pPr>
    <w:rPr>
      <w:b/>
      <w:bCs/>
    </w:rPr>
  </w:style>
  <w:style w:type="character" w:customStyle="1" w:styleId="S2">
    <w:name w:val="S_Заголовок 2 Знак Знак"/>
    <w:link w:val="S20"/>
    <w:locked/>
    <w:rsid w:val="005A6219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S20">
    <w:name w:val="S_Заголовок 2"/>
    <w:basedOn w:val="2"/>
    <w:link w:val="S2"/>
    <w:autoRedefine/>
    <w:rsid w:val="005A6219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eastAsiaTheme="minorHAnsi" w:hAnsi="Times New Roman" w:cs="Times New Roman"/>
      <w:kern w:val="0"/>
      <w:sz w:val="24"/>
      <w:szCs w:val="24"/>
      <w:lang w:val="x-none" w:eastAsia="x-none"/>
    </w:rPr>
  </w:style>
  <w:style w:type="paragraph" w:customStyle="1" w:styleId="af9">
    <w:name w:val="основной текст"/>
    <w:basedOn w:val="a"/>
    <w:uiPriority w:val="99"/>
    <w:rsid w:val="00F0342E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F03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F034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нак Знак Знак Знак Знак1 Знак"/>
    <w:basedOn w:val="a"/>
    <w:uiPriority w:val="99"/>
    <w:rsid w:val="00F0342E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character" w:customStyle="1" w:styleId="1f">
    <w:name w:val="Основной шрифт абзаца1"/>
    <w:rsid w:val="00F0342E"/>
  </w:style>
  <w:style w:type="character" w:customStyle="1" w:styleId="WW8Num2z0">
    <w:name w:val="WW8Num2z0"/>
    <w:rsid w:val="00F0342E"/>
    <w:rPr>
      <w:rFonts w:ascii="Symbol" w:hAnsi="Symbol" w:cs="Symbol" w:hint="default"/>
    </w:rPr>
  </w:style>
  <w:style w:type="character" w:customStyle="1" w:styleId="WW8Num3z0">
    <w:name w:val="WW8Num3z0"/>
    <w:rsid w:val="00F0342E"/>
    <w:rPr>
      <w:rFonts w:ascii="Times New Roman" w:hAnsi="Times New Roman" w:cs="Times New Roman" w:hint="default"/>
    </w:rPr>
  </w:style>
  <w:style w:type="character" w:customStyle="1" w:styleId="WW8Num6z0">
    <w:name w:val="WW8Num6z0"/>
    <w:rsid w:val="00F0342E"/>
    <w:rPr>
      <w:rFonts w:ascii="Symbol" w:hAnsi="Symbol" w:cs="Symbol" w:hint="default"/>
    </w:rPr>
  </w:style>
  <w:style w:type="character" w:customStyle="1" w:styleId="WW8Num10z0">
    <w:name w:val="WW8Num10z0"/>
    <w:rsid w:val="00F0342E"/>
    <w:rPr>
      <w:rFonts w:ascii="Symbol" w:hAnsi="Symbol" w:cs="OpenSymbol" w:hint="default"/>
    </w:rPr>
  </w:style>
  <w:style w:type="character" w:customStyle="1" w:styleId="WW8Num11z0">
    <w:name w:val="WW8Num11z0"/>
    <w:rsid w:val="00F0342E"/>
    <w:rPr>
      <w:rFonts w:ascii="Symbol" w:hAnsi="Symbol" w:cs="OpenSymbol" w:hint="default"/>
    </w:rPr>
  </w:style>
  <w:style w:type="character" w:customStyle="1" w:styleId="WW8Num12z0">
    <w:name w:val="WW8Num12z0"/>
    <w:rsid w:val="00F0342E"/>
    <w:rPr>
      <w:rFonts w:ascii="Symbol" w:hAnsi="Symbol" w:cs="OpenSymbol" w:hint="default"/>
    </w:rPr>
  </w:style>
  <w:style w:type="character" w:customStyle="1" w:styleId="33">
    <w:name w:val="Основной шрифт абзаца3"/>
    <w:rsid w:val="00F0342E"/>
  </w:style>
  <w:style w:type="character" w:customStyle="1" w:styleId="WW8Num1z0">
    <w:name w:val="WW8Num1z0"/>
    <w:rsid w:val="00F0342E"/>
    <w:rPr>
      <w:rFonts w:ascii="Symbol" w:hAnsi="Symbol" w:cs="OpenSymbol" w:hint="default"/>
    </w:rPr>
  </w:style>
  <w:style w:type="character" w:customStyle="1" w:styleId="WW8Num6z1">
    <w:name w:val="WW8Num6z1"/>
    <w:rsid w:val="00F0342E"/>
    <w:rPr>
      <w:rFonts w:ascii="Courier New" w:hAnsi="Courier New" w:cs="Courier New" w:hint="default"/>
    </w:rPr>
  </w:style>
  <w:style w:type="character" w:customStyle="1" w:styleId="WW8Num6z2">
    <w:name w:val="WW8Num6z2"/>
    <w:rsid w:val="00F0342E"/>
    <w:rPr>
      <w:rFonts w:ascii="Wingdings" w:hAnsi="Wingdings" w:cs="Wingdings" w:hint="default"/>
    </w:rPr>
  </w:style>
  <w:style w:type="character" w:customStyle="1" w:styleId="24">
    <w:name w:val="Основной шрифт абзаца2"/>
    <w:rsid w:val="00F0342E"/>
  </w:style>
  <w:style w:type="character" w:customStyle="1" w:styleId="HTML">
    <w:name w:val="Стандартный HTML Знак"/>
    <w:rsid w:val="00F0342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a">
    <w:name w:val="Гипертекстовая ссылка"/>
    <w:rsid w:val="00F0342E"/>
    <w:rPr>
      <w:b/>
      <w:bCs/>
      <w:color w:val="008000"/>
    </w:rPr>
  </w:style>
  <w:style w:type="character" w:customStyle="1" w:styleId="afb">
    <w:name w:val="Красная строка Знак"/>
    <w:rsid w:val="00F0342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4">
    <w:name w:val="Основной текст с отступом 3 Знак"/>
    <w:rsid w:val="00F0342E"/>
    <w:rPr>
      <w:sz w:val="16"/>
      <w:szCs w:val="16"/>
    </w:rPr>
  </w:style>
  <w:style w:type="character" w:customStyle="1" w:styleId="WW-Absatz-Standardschriftart111111111">
    <w:name w:val="WW-Absatz-Standardschriftart111111111"/>
    <w:rsid w:val="00F0342E"/>
  </w:style>
  <w:style w:type="character" w:customStyle="1" w:styleId="apple-style-span">
    <w:name w:val="apple-style-span"/>
    <w:basedOn w:val="24"/>
    <w:rsid w:val="00F0342E"/>
  </w:style>
  <w:style w:type="character" w:customStyle="1" w:styleId="S0">
    <w:name w:val="S_Обычный Знак"/>
    <w:rsid w:val="00F0342E"/>
    <w:rPr>
      <w:sz w:val="24"/>
      <w:szCs w:val="24"/>
      <w:lang w:val="ru-RU" w:eastAsia="ar-SA" w:bidi="ar-SA"/>
    </w:rPr>
  </w:style>
  <w:style w:type="character" w:customStyle="1" w:styleId="25">
    <w:name w:val="Основной текст с отступом 2 Знак"/>
    <w:rsid w:val="00F0342E"/>
    <w:rPr>
      <w:sz w:val="24"/>
      <w:szCs w:val="24"/>
      <w:lang w:val="ru-RU" w:eastAsia="ar-SA" w:bidi="ar-SA"/>
    </w:rPr>
  </w:style>
  <w:style w:type="character" w:customStyle="1" w:styleId="afc">
    <w:name w:val="Символ сноски"/>
    <w:rsid w:val="00F0342E"/>
    <w:rPr>
      <w:rFonts w:ascii="Times New Roman" w:hAnsi="Times New Roman" w:cs="Times New Roman" w:hint="default"/>
      <w:vertAlign w:val="superscript"/>
    </w:rPr>
  </w:style>
  <w:style w:type="character" w:customStyle="1" w:styleId="afd">
    <w:name w:val="Текст сноски Знак"/>
    <w:rsid w:val="00F0342E"/>
    <w:rPr>
      <w:lang w:val="ru-RU" w:eastAsia="ar-SA" w:bidi="ar-SA"/>
    </w:rPr>
  </w:style>
  <w:style w:type="character" w:customStyle="1" w:styleId="1f0">
    <w:name w:val="Номер страницы1"/>
    <w:rsid w:val="00F0342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24"/>
    <w:rsid w:val="00F0342E"/>
  </w:style>
  <w:style w:type="character" w:customStyle="1" w:styleId="1f1">
    <w:name w:val="Основной шрифт абзаца1"/>
    <w:rsid w:val="00F0342E"/>
  </w:style>
  <w:style w:type="character" w:customStyle="1" w:styleId="afe">
    <w:name w:val="Маркеры списка"/>
    <w:rsid w:val="00F0342E"/>
    <w:rPr>
      <w:rFonts w:ascii="OpenSymbol" w:eastAsia="OpenSymbol" w:hAnsi="OpenSymbol" w:cs="OpenSymbol" w:hint="default"/>
    </w:rPr>
  </w:style>
  <w:style w:type="character" w:customStyle="1" w:styleId="ListLabel1">
    <w:name w:val="ListLabel 1"/>
    <w:rsid w:val="00F0342E"/>
    <w:rPr>
      <w:rFonts w:ascii="Symbol" w:hAnsi="Symbol" w:cs="Symbol" w:hint="default"/>
    </w:rPr>
  </w:style>
  <w:style w:type="character" w:customStyle="1" w:styleId="ListLabel2">
    <w:name w:val="ListLabel 2"/>
    <w:rsid w:val="00F0342E"/>
    <w:rPr>
      <w:rFonts w:ascii="Times New Roman" w:hAnsi="Times New Roman" w:cs="Times New Roman" w:hint="default"/>
    </w:rPr>
  </w:style>
  <w:style w:type="character" w:customStyle="1" w:styleId="ListLabel3">
    <w:name w:val="ListLabel 3"/>
    <w:rsid w:val="00F0342E"/>
    <w:rPr>
      <w:rFonts w:ascii="OpenSymbol" w:hAnsi="OpenSymbol" w:cs="OpenSymbol" w:hint="default"/>
    </w:rPr>
  </w:style>
  <w:style w:type="character" w:customStyle="1" w:styleId="aff">
    <w:name w:val="Символ нумерации"/>
    <w:rsid w:val="00F0342E"/>
  </w:style>
  <w:style w:type="character" w:customStyle="1" w:styleId="11">
    <w:name w:val="Основной текст Знак1"/>
    <w:basedOn w:val="a1"/>
    <w:link w:val="a0"/>
    <w:uiPriority w:val="99"/>
    <w:semiHidden/>
    <w:locked/>
    <w:rsid w:val="00F0342E"/>
    <w:rPr>
      <w:rFonts w:ascii="Calibri" w:eastAsia="Calibri" w:hAnsi="Calibri" w:cs="Times New Roman"/>
      <w:kern w:val="2"/>
      <w:lang w:eastAsia="ar-SA"/>
    </w:rPr>
  </w:style>
  <w:style w:type="character" w:customStyle="1" w:styleId="13">
    <w:name w:val="Нижний колонтитул Знак1"/>
    <w:basedOn w:val="a1"/>
    <w:link w:val="aa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basedOn w:val="a1"/>
    <w:link w:val="a8"/>
    <w:uiPriority w:val="99"/>
    <w:semiHidden/>
    <w:locked/>
    <w:rsid w:val="00F0342E"/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14">
    <w:name w:val="Название Знак1"/>
    <w:basedOn w:val="a1"/>
    <w:link w:val="af"/>
    <w:uiPriority w:val="99"/>
    <w:locked/>
    <w:rsid w:val="00F0342E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character" w:customStyle="1" w:styleId="15">
    <w:name w:val="Текст выноски Знак1"/>
    <w:basedOn w:val="a1"/>
    <w:link w:val="af1"/>
    <w:uiPriority w:val="99"/>
    <w:semiHidden/>
    <w:locked/>
    <w:rsid w:val="00F0342E"/>
    <w:rPr>
      <w:rFonts w:ascii="Tahoma" w:eastAsia="Calibri" w:hAnsi="Tahoma" w:cs="Tahoma"/>
      <w:kern w:val="2"/>
      <w:sz w:val="16"/>
      <w:szCs w:val="16"/>
      <w:lang w:eastAsia="ar-SA"/>
    </w:rPr>
  </w:style>
  <w:style w:type="table" w:styleId="aff0">
    <w:name w:val="Table Grid"/>
    <w:basedOn w:val="a2"/>
    <w:rsid w:val="00F03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56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1C8C-77A7-431B-A478-CCCAE356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2016-10-18T08:51:00Z</cp:lastPrinted>
  <dcterms:created xsi:type="dcterms:W3CDTF">2016-08-18T05:49:00Z</dcterms:created>
  <dcterms:modified xsi:type="dcterms:W3CDTF">2017-05-19T05:31:00Z</dcterms:modified>
</cp:coreProperties>
</file>